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865" w:rsidRPr="00275BB5" w:rsidRDefault="00B579DF" w:rsidP="003A3503">
      <w:pPr>
        <w:pStyle w:val="Heading2"/>
        <w:jc w:val="center"/>
      </w:pPr>
      <w:r>
        <w:rPr>
          <w:noProof/>
        </w:rPr>
        <w:pict>
          <v:shapetype id="_x0000_t202" coordsize="21600,21600" o:spt="202" path="m,l,21600r21600,l21600,xe">
            <v:stroke joinstyle="miter"/>
            <v:path gradientshapeok="t" o:connecttype="rect"/>
          </v:shapetype>
          <v:shape id="_x0000_s1035" type="#_x0000_t202" style="position:absolute;left:0;text-align:left;margin-left:35.75pt;margin-top:50.05pt;width:549.25pt;height:29.6pt;z-index:251658240;mso-position-horizontal-relative:page;mso-position-vertical-relative:page" filled="f" stroked="f">
            <v:textbox>
              <w:txbxContent>
                <w:p w:rsidR="002B5079" w:rsidRPr="003A3503" w:rsidRDefault="002B5079" w:rsidP="002B5079">
                  <w:pPr>
                    <w:pStyle w:val="Heading1"/>
                    <w:ind w:right="60"/>
                    <w:jc w:val="left"/>
                    <w:rPr>
                      <w:color w:val="auto"/>
                      <w:sz w:val="24"/>
                      <w:szCs w:val="24"/>
                    </w:rPr>
                  </w:pPr>
                  <w:r w:rsidRPr="003A3503">
                    <w:rPr>
                      <w:color w:val="auto"/>
                      <w:sz w:val="24"/>
                      <w:szCs w:val="24"/>
                    </w:rPr>
                    <w:t>First United Daycare &amp; School Age Program</w:t>
                  </w:r>
                  <w:r w:rsidR="003A3503">
                    <w:rPr>
                      <w:color w:val="auto"/>
                      <w:sz w:val="24"/>
                      <w:szCs w:val="24"/>
                    </w:rPr>
                    <w:t xml:space="preserve">                              </w:t>
                  </w:r>
                  <w:r w:rsidRPr="003A3503">
                    <w:rPr>
                      <w:color w:val="auto"/>
                      <w:sz w:val="24"/>
                      <w:szCs w:val="24"/>
                    </w:rPr>
                    <w:t>First United Methodist Church</w:t>
                  </w:r>
                </w:p>
                <w:p w:rsidR="00B579DF" w:rsidRDefault="00B579DF" w:rsidP="00B579DF">
                  <w:pPr>
                    <w:pStyle w:val="Heading1"/>
                    <w:ind w:right="60"/>
                  </w:pPr>
                </w:p>
              </w:txbxContent>
            </v:textbox>
            <w10:wrap anchorx="page" anchory="page"/>
          </v:shape>
        </w:pict>
      </w:r>
      <w:r w:rsidR="00120C95" w:rsidRPr="00275BB5">
        <w:t>Employment Application</w:t>
      </w:r>
    </w:p>
    <w:tbl>
      <w:tblPr>
        <w:tblW w:w="10782" w:type="dxa"/>
        <w:jc w:val="center"/>
        <w:tblLayout w:type="fixed"/>
        <w:tblLook w:val="0000"/>
      </w:tblPr>
      <w:tblGrid>
        <w:gridCol w:w="855"/>
        <w:gridCol w:w="126"/>
        <w:gridCol w:w="180"/>
        <w:gridCol w:w="270"/>
        <w:gridCol w:w="144"/>
        <w:gridCol w:w="36"/>
        <w:gridCol w:w="279"/>
        <w:gridCol w:w="45"/>
        <w:gridCol w:w="216"/>
        <w:gridCol w:w="279"/>
        <w:gridCol w:w="261"/>
        <w:gridCol w:w="279"/>
        <w:gridCol w:w="540"/>
        <w:gridCol w:w="450"/>
        <w:gridCol w:w="171"/>
        <w:gridCol w:w="180"/>
        <w:gridCol w:w="99"/>
        <w:gridCol w:w="261"/>
        <w:gridCol w:w="180"/>
        <w:gridCol w:w="360"/>
        <w:gridCol w:w="9"/>
        <w:gridCol w:w="171"/>
        <w:gridCol w:w="540"/>
        <w:gridCol w:w="180"/>
        <w:gridCol w:w="360"/>
        <w:gridCol w:w="90"/>
        <w:gridCol w:w="99"/>
        <w:gridCol w:w="81"/>
        <w:gridCol w:w="9"/>
        <w:gridCol w:w="81"/>
        <w:gridCol w:w="540"/>
        <w:gridCol w:w="171"/>
        <w:gridCol w:w="180"/>
        <w:gridCol w:w="9"/>
        <w:gridCol w:w="351"/>
        <w:gridCol w:w="360"/>
        <w:gridCol w:w="9"/>
        <w:gridCol w:w="261"/>
        <w:gridCol w:w="90"/>
        <w:gridCol w:w="360"/>
        <w:gridCol w:w="360"/>
        <w:gridCol w:w="549"/>
        <w:gridCol w:w="711"/>
      </w:tblGrid>
      <w:tr w:rsidR="00A35524" w:rsidRPr="006D779C">
        <w:tblPrEx>
          <w:tblCellMar>
            <w:top w:w="0" w:type="dxa"/>
            <w:bottom w:w="0" w:type="dxa"/>
          </w:tblCellMar>
        </w:tblPrEx>
        <w:trPr>
          <w:trHeight w:hRule="exact" w:val="288"/>
          <w:jc w:val="center"/>
        </w:trPr>
        <w:tc>
          <w:tcPr>
            <w:tcW w:w="10782" w:type="dxa"/>
            <w:gridSpan w:val="43"/>
            <w:shd w:val="clear" w:color="auto" w:fill="000000"/>
            <w:vAlign w:val="center"/>
          </w:tcPr>
          <w:p w:rsidR="00A35524" w:rsidRPr="00D6155E" w:rsidRDefault="009C220D" w:rsidP="00D6155E">
            <w:pPr>
              <w:pStyle w:val="Heading3"/>
            </w:pPr>
            <w:r w:rsidRPr="00D6155E">
              <w:t>Applicant Information</w:t>
            </w:r>
          </w:p>
        </w:tc>
      </w:tr>
      <w:tr w:rsidR="00A82BA3" w:rsidRPr="005114CE">
        <w:tblPrEx>
          <w:tblCellMar>
            <w:top w:w="0" w:type="dxa"/>
            <w:bottom w:w="0" w:type="dxa"/>
          </w:tblCellMar>
        </w:tblPrEx>
        <w:trPr>
          <w:trHeight w:val="432"/>
          <w:jc w:val="center"/>
        </w:trPr>
        <w:tc>
          <w:tcPr>
            <w:tcW w:w="1161" w:type="dxa"/>
            <w:gridSpan w:val="3"/>
            <w:vAlign w:val="bottom"/>
          </w:tcPr>
          <w:p w:rsidR="00A82BA3" w:rsidRPr="005114CE" w:rsidRDefault="00A82BA3" w:rsidP="00440CD8">
            <w:pPr>
              <w:pStyle w:val="BodyText"/>
            </w:pPr>
            <w:r w:rsidRPr="00D6155E">
              <w:t>Full Name</w:t>
            </w:r>
            <w:r w:rsidRPr="005114CE">
              <w:t>:</w:t>
            </w:r>
          </w:p>
        </w:tc>
        <w:tc>
          <w:tcPr>
            <w:tcW w:w="3150" w:type="dxa"/>
            <w:gridSpan w:val="13"/>
            <w:tcBorders>
              <w:bottom w:val="single" w:sz="4" w:space="0" w:color="auto"/>
            </w:tcBorders>
            <w:vAlign w:val="bottom"/>
          </w:tcPr>
          <w:p w:rsidR="00A82BA3" w:rsidRPr="009C220D" w:rsidRDefault="00A82BA3" w:rsidP="00440CD8">
            <w:pPr>
              <w:pStyle w:val="FieldText"/>
            </w:pPr>
          </w:p>
        </w:tc>
        <w:tc>
          <w:tcPr>
            <w:tcW w:w="3060" w:type="dxa"/>
            <w:gridSpan w:val="15"/>
            <w:tcBorders>
              <w:bottom w:val="single" w:sz="4" w:space="0" w:color="auto"/>
            </w:tcBorders>
            <w:vAlign w:val="bottom"/>
          </w:tcPr>
          <w:p w:rsidR="00A82BA3" w:rsidRPr="009C220D" w:rsidRDefault="00A82BA3" w:rsidP="00440CD8">
            <w:pPr>
              <w:pStyle w:val="FieldText"/>
            </w:pPr>
          </w:p>
        </w:tc>
        <w:tc>
          <w:tcPr>
            <w:tcW w:w="711" w:type="dxa"/>
            <w:gridSpan w:val="4"/>
            <w:tcBorders>
              <w:bottom w:val="single" w:sz="4" w:space="0" w:color="auto"/>
            </w:tcBorders>
            <w:vAlign w:val="bottom"/>
          </w:tcPr>
          <w:p w:rsidR="00A82BA3" w:rsidRPr="009C220D" w:rsidRDefault="00A82BA3" w:rsidP="00440CD8">
            <w:pPr>
              <w:pStyle w:val="FieldText"/>
            </w:pPr>
          </w:p>
        </w:tc>
        <w:tc>
          <w:tcPr>
            <w:tcW w:w="720" w:type="dxa"/>
            <w:gridSpan w:val="4"/>
            <w:vAlign w:val="bottom"/>
          </w:tcPr>
          <w:p w:rsidR="00A82BA3" w:rsidRPr="005114CE" w:rsidRDefault="00A82BA3" w:rsidP="001903F7">
            <w:pPr>
              <w:pStyle w:val="BodyText"/>
              <w:jc w:val="right"/>
            </w:pPr>
            <w:r w:rsidRPr="005114CE">
              <w:t>Date:</w:t>
            </w:r>
          </w:p>
        </w:tc>
        <w:tc>
          <w:tcPr>
            <w:tcW w:w="1980" w:type="dxa"/>
            <w:gridSpan w:val="4"/>
            <w:tcBorders>
              <w:bottom w:val="single" w:sz="4" w:space="0" w:color="auto"/>
            </w:tcBorders>
            <w:vAlign w:val="bottom"/>
          </w:tcPr>
          <w:p w:rsidR="00A82BA3" w:rsidRPr="009C220D" w:rsidRDefault="00A82BA3" w:rsidP="00440CD8">
            <w:pPr>
              <w:pStyle w:val="FieldText"/>
            </w:pPr>
          </w:p>
        </w:tc>
      </w:tr>
      <w:tr w:rsidR="00A82BA3" w:rsidRPr="005114CE">
        <w:tblPrEx>
          <w:tblCellMar>
            <w:top w:w="0" w:type="dxa"/>
            <w:bottom w:w="0" w:type="dxa"/>
          </w:tblCellMar>
        </w:tblPrEx>
        <w:trPr>
          <w:trHeight w:val="144"/>
          <w:jc w:val="center"/>
        </w:trPr>
        <w:tc>
          <w:tcPr>
            <w:tcW w:w="4311" w:type="dxa"/>
            <w:gridSpan w:val="16"/>
          </w:tcPr>
          <w:p w:rsidR="00A82BA3" w:rsidRPr="007F3D5B" w:rsidRDefault="00A82BA3" w:rsidP="007F3D5B">
            <w:pPr>
              <w:pStyle w:val="BodyText2"/>
            </w:pPr>
            <w:r w:rsidRPr="007F3D5B">
              <w:rPr>
                <w:szCs w:val="18"/>
              </w:rPr>
              <w:tab/>
            </w:r>
            <w:r w:rsidRPr="007F3D5B">
              <w:t>Last</w:t>
            </w:r>
          </w:p>
        </w:tc>
        <w:tc>
          <w:tcPr>
            <w:tcW w:w="3060" w:type="dxa"/>
            <w:gridSpan w:val="15"/>
          </w:tcPr>
          <w:p w:rsidR="00A82BA3" w:rsidRPr="007F3D5B" w:rsidRDefault="00A82BA3" w:rsidP="007F3D5B">
            <w:pPr>
              <w:pStyle w:val="BodyText2"/>
            </w:pPr>
            <w:r w:rsidRPr="007F3D5B">
              <w:t>First</w:t>
            </w:r>
          </w:p>
        </w:tc>
        <w:tc>
          <w:tcPr>
            <w:tcW w:w="3411" w:type="dxa"/>
            <w:gridSpan w:val="12"/>
          </w:tcPr>
          <w:p w:rsidR="00A82BA3" w:rsidRPr="007F3D5B" w:rsidRDefault="00A82BA3" w:rsidP="007F3D5B">
            <w:pPr>
              <w:pStyle w:val="BodyText2"/>
            </w:pPr>
            <w:r w:rsidRPr="007F3D5B">
              <w:t>M.I.</w:t>
            </w:r>
          </w:p>
        </w:tc>
      </w:tr>
      <w:tr w:rsidR="00A82BA3" w:rsidRPr="005114CE">
        <w:tblPrEx>
          <w:tblCellMar>
            <w:top w:w="0" w:type="dxa"/>
            <w:bottom w:w="0" w:type="dxa"/>
          </w:tblCellMar>
        </w:tblPrEx>
        <w:trPr>
          <w:trHeight w:val="288"/>
          <w:jc w:val="center"/>
        </w:trPr>
        <w:tc>
          <w:tcPr>
            <w:tcW w:w="1161" w:type="dxa"/>
            <w:gridSpan w:val="3"/>
            <w:vAlign w:val="bottom"/>
          </w:tcPr>
          <w:p w:rsidR="00A82BA3" w:rsidRPr="005114CE" w:rsidRDefault="00A82BA3" w:rsidP="00440CD8">
            <w:pPr>
              <w:pStyle w:val="BodyText"/>
            </w:pPr>
            <w:r w:rsidRPr="005114CE">
              <w:t>Address:</w:t>
            </w:r>
          </w:p>
        </w:tc>
        <w:tc>
          <w:tcPr>
            <w:tcW w:w="6210" w:type="dxa"/>
            <w:gridSpan w:val="28"/>
            <w:tcBorders>
              <w:bottom w:val="single" w:sz="4" w:space="0" w:color="auto"/>
            </w:tcBorders>
            <w:vAlign w:val="bottom"/>
          </w:tcPr>
          <w:p w:rsidR="00A82BA3" w:rsidRPr="009C220D" w:rsidRDefault="00A82BA3" w:rsidP="00440CD8">
            <w:pPr>
              <w:pStyle w:val="FieldText"/>
            </w:pPr>
          </w:p>
        </w:tc>
        <w:tc>
          <w:tcPr>
            <w:tcW w:w="3411" w:type="dxa"/>
            <w:gridSpan w:val="12"/>
            <w:tcBorders>
              <w:bottom w:val="single" w:sz="4" w:space="0" w:color="auto"/>
            </w:tcBorders>
            <w:vAlign w:val="bottom"/>
          </w:tcPr>
          <w:p w:rsidR="00A82BA3" w:rsidRPr="009C220D" w:rsidRDefault="00A82BA3" w:rsidP="00440CD8">
            <w:pPr>
              <w:pStyle w:val="FieldText"/>
            </w:pPr>
          </w:p>
        </w:tc>
      </w:tr>
      <w:tr w:rsidR="00A82BA3" w:rsidRPr="005114CE">
        <w:tblPrEx>
          <w:tblCellMar>
            <w:top w:w="0" w:type="dxa"/>
            <w:bottom w:w="0" w:type="dxa"/>
          </w:tblCellMar>
        </w:tblPrEx>
        <w:trPr>
          <w:trHeight w:val="144"/>
          <w:jc w:val="center"/>
        </w:trPr>
        <w:tc>
          <w:tcPr>
            <w:tcW w:w="7371" w:type="dxa"/>
            <w:gridSpan w:val="31"/>
          </w:tcPr>
          <w:p w:rsidR="00A82BA3" w:rsidRPr="007F3D5B" w:rsidRDefault="00A82BA3" w:rsidP="007F3D5B">
            <w:pPr>
              <w:pStyle w:val="BodyText2"/>
            </w:pPr>
            <w:r w:rsidRPr="007F3D5B">
              <w:rPr>
                <w:szCs w:val="18"/>
              </w:rPr>
              <w:tab/>
            </w:r>
            <w:r w:rsidRPr="007F3D5B">
              <w:t>Street Address</w:t>
            </w:r>
          </w:p>
        </w:tc>
        <w:tc>
          <w:tcPr>
            <w:tcW w:w="3411" w:type="dxa"/>
            <w:gridSpan w:val="12"/>
            <w:tcBorders>
              <w:top w:val="single" w:sz="4" w:space="0" w:color="auto"/>
            </w:tcBorders>
          </w:tcPr>
          <w:p w:rsidR="00A82BA3" w:rsidRPr="007F3D5B" w:rsidRDefault="00A82BA3" w:rsidP="007F3D5B">
            <w:pPr>
              <w:pStyle w:val="BodyText2"/>
            </w:pPr>
            <w:r w:rsidRPr="007F3D5B">
              <w:t>Apartment/Unit #</w:t>
            </w:r>
          </w:p>
        </w:tc>
      </w:tr>
      <w:tr w:rsidR="00C76039" w:rsidRPr="005114CE">
        <w:tblPrEx>
          <w:tblCellMar>
            <w:top w:w="0" w:type="dxa"/>
            <w:bottom w:w="0" w:type="dxa"/>
          </w:tblCellMar>
        </w:tblPrEx>
        <w:trPr>
          <w:trHeight w:val="288"/>
          <w:jc w:val="center"/>
        </w:trPr>
        <w:tc>
          <w:tcPr>
            <w:tcW w:w="1161" w:type="dxa"/>
            <w:gridSpan w:val="3"/>
            <w:vAlign w:val="bottom"/>
          </w:tcPr>
          <w:p w:rsidR="00C76039" w:rsidRPr="005114CE" w:rsidRDefault="00C76039">
            <w:pPr>
              <w:rPr>
                <w:szCs w:val="19"/>
              </w:rPr>
            </w:pPr>
          </w:p>
        </w:tc>
        <w:tc>
          <w:tcPr>
            <w:tcW w:w="6210" w:type="dxa"/>
            <w:gridSpan w:val="28"/>
            <w:tcBorders>
              <w:bottom w:val="single" w:sz="4" w:space="0" w:color="auto"/>
            </w:tcBorders>
            <w:vAlign w:val="bottom"/>
          </w:tcPr>
          <w:p w:rsidR="00C76039" w:rsidRPr="009C220D" w:rsidRDefault="00C76039" w:rsidP="00440CD8">
            <w:pPr>
              <w:pStyle w:val="FieldText"/>
            </w:pPr>
          </w:p>
        </w:tc>
        <w:tc>
          <w:tcPr>
            <w:tcW w:w="1341" w:type="dxa"/>
            <w:gridSpan w:val="7"/>
            <w:tcBorders>
              <w:bottom w:val="single" w:sz="4" w:space="0" w:color="auto"/>
            </w:tcBorders>
            <w:vAlign w:val="bottom"/>
          </w:tcPr>
          <w:p w:rsidR="00C76039" w:rsidRPr="005114CE" w:rsidRDefault="00C76039" w:rsidP="00440CD8">
            <w:pPr>
              <w:pStyle w:val="FieldText"/>
            </w:pPr>
          </w:p>
        </w:tc>
        <w:tc>
          <w:tcPr>
            <w:tcW w:w="2070" w:type="dxa"/>
            <w:gridSpan w:val="5"/>
            <w:tcBorders>
              <w:bottom w:val="single" w:sz="4" w:space="0" w:color="auto"/>
            </w:tcBorders>
            <w:vAlign w:val="bottom"/>
          </w:tcPr>
          <w:p w:rsidR="00C76039" w:rsidRPr="005114CE" w:rsidRDefault="00C76039" w:rsidP="00440CD8">
            <w:pPr>
              <w:pStyle w:val="FieldText"/>
            </w:pPr>
          </w:p>
        </w:tc>
      </w:tr>
      <w:tr w:rsidR="0019395E" w:rsidRPr="005114CE">
        <w:tblPrEx>
          <w:tblCellMar>
            <w:top w:w="0" w:type="dxa"/>
            <w:bottom w:w="0" w:type="dxa"/>
          </w:tblCellMar>
        </w:tblPrEx>
        <w:trPr>
          <w:trHeight w:val="144"/>
          <w:jc w:val="center"/>
        </w:trPr>
        <w:tc>
          <w:tcPr>
            <w:tcW w:w="7371" w:type="dxa"/>
            <w:gridSpan w:val="31"/>
            <w:vAlign w:val="bottom"/>
          </w:tcPr>
          <w:p w:rsidR="0019395E" w:rsidRPr="007F3D5B" w:rsidRDefault="0019395E" w:rsidP="0019395E">
            <w:pPr>
              <w:pStyle w:val="BodyText2"/>
            </w:pPr>
            <w:r w:rsidRPr="007F3D5B">
              <w:rPr>
                <w:szCs w:val="18"/>
              </w:rPr>
              <w:tab/>
            </w:r>
            <w:r>
              <w:rPr>
                <w:szCs w:val="18"/>
              </w:rPr>
              <w:t>City</w:t>
            </w:r>
          </w:p>
        </w:tc>
        <w:tc>
          <w:tcPr>
            <w:tcW w:w="1341" w:type="dxa"/>
            <w:gridSpan w:val="7"/>
            <w:tcBorders>
              <w:top w:val="single" w:sz="4" w:space="0" w:color="auto"/>
            </w:tcBorders>
          </w:tcPr>
          <w:p w:rsidR="0019395E" w:rsidRPr="007F3D5B" w:rsidRDefault="0019395E" w:rsidP="007F3D5B">
            <w:pPr>
              <w:pStyle w:val="BodyText2"/>
            </w:pPr>
            <w:r w:rsidRPr="007F3D5B">
              <w:t>State</w:t>
            </w:r>
          </w:p>
        </w:tc>
        <w:tc>
          <w:tcPr>
            <w:tcW w:w="2070" w:type="dxa"/>
            <w:gridSpan w:val="5"/>
          </w:tcPr>
          <w:p w:rsidR="0019395E" w:rsidRPr="007F3D5B" w:rsidRDefault="0019395E" w:rsidP="007F3D5B">
            <w:pPr>
              <w:pStyle w:val="BodyText2"/>
            </w:pPr>
            <w:r w:rsidRPr="007F3D5B">
              <w:t>ZIP Code</w:t>
            </w:r>
          </w:p>
        </w:tc>
      </w:tr>
      <w:tr w:rsidR="00841645" w:rsidRPr="005114CE">
        <w:tblPrEx>
          <w:tblCellMar>
            <w:top w:w="0" w:type="dxa"/>
            <w:bottom w:w="0" w:type="dxa"/>
          </w:tblCellMar>
        </w:tblPrEx>
        <w:trPr>
          <w:trHeight w:val="288"/>
          <w:jc w:val="center"/>
        </w:trPr>
        <w:tc>
          <w:tcPr>
            <w:tcW w:w="855" w:type="dxa"/>
            <w:vAlign w:val="bottom"/>
          </w:tcPr>
          <w:p w:rsidR="00841645" w:rsidRPr="005114CE" w:rsidRDefault="00841645" w:rsidP="00440CD8">
            <w:pPr>
              <w:pStyle w:val="BodyText"/>
            </w:pPr>
            <w:r w:rsidRPr="005114CE">
              <w:t>Phone:</w:t>
            </w:r>
          </w:p>
        </w:tc>
        <w:tc>
          <w:tcPr>
            <w:tcW w:w="3996" w:type="dxa"/>
            <w:gridSpan w:val="18"/>
            <w:vAlign w:val="bottom"/>
          </w:tcPr>
          <w:p w:rsidR="00841645" w:rsidRPr="009C220D" w:rsidRDefault="00613129" w:rsidP="00682C69">
            <w:pPr>
              <w:pStyle w:val="FieldText"/>
            </w:pPr>
            <w:r w:rsidRPr="005114CE">
              <w:t>(</w:t>
            </w:r>
            <w:r w:rsidR="008F5BCD">
              <w:fldChar w:fldCharType="begin">
                <w:ffData>
                  <w:name w:val="Text10"/>
                  <w:enabled/>
                  <w:calcOnExit w:val="0"/>
                  <w:textInput/>
                </w:ffData>
              </w:fldChar>
            </w:r>
            <w:bookmarkStart w:id="0" w:name="Text10"/>
            <w:r w:rsidR="008F5BCD">
              <w:instrText xml:space="preserve"> FORMTEXT </w:instrText>
            </w:r>
            <w:r w:rsidR="008F5BCD">
              <w:fldChar w:fldCharType="separate"/>
            </w:r>
            <w:r w:rsidR="008F5BCD">
              <w:rPr>
                <w:noProof/>
              </w:rPr>
              <w:t> </w:t>
            </w:r>
            <w:r w:rsidR="008F5BCD">
              <w:rPr>
                <w:noProof/>
              </w:rPr>
              <w:t> </w:t>
            </w:r>
            <w:r w:rsidR="008F5BCD">
              <w:rPr>
                <w:noProof/>
              </w:rPr>
              <w:t> </w:t>
            </w:r>
            <w:r w:rsidR="008F5BCD">
              <w:rPr>
                <w:noProof/>
              </w:rPr>
              <w:t> </w:t>
            </w:r>
            <w:r w:rsidR="008F5BCD">
              <w:rPr>
                <w:noProof/>
              </w:rPr>
              <w:t> </w:t>
            </w:r>
            <w:r w:rsidR="008F5BCD">
              <w:fldChar w:fldCharType="end"/>
            </w:r>
            <w:bookmarkEnd w:id="0"/>
            <w:r w:rsidRPr="005114CE">
              <w:t>)</w:t>
            </w:r>
            <w:r w:rsidR="00A82BA3">
              <w:t xml:space="preserve"> </w:t>
            </w:r>
            <w:r w:rsidR="008F5BCD">
              <w:fldChar w:fldCharType="begin">
                <w:ffData>
                  <w:name w:val="Text11"/>
                  <w:enabled/>
                  <w:calcOnExit w:val="0"/>
                  <w:textInput/>
                </w:ffData>
              </w:fldChar>
            </w:r>
            <w:bookmarkStart w:id="1" w:name="Text11"/>
            <w:r w:rsidR="008F5BCD">
              <w:instrText xml:space="preserve"> FORMTEXT </w:instrText>
            </w:r>
            <w:r w:rsidR="008F5BCD">
              <w:fldChar w:fldCharType="separate"/>
            </w:r>
            <w:r w:rsidR="008F5BCD">
              <w:rPr>
                <w:noProof/>
              </w:rPr>
              <w:t> </w:t>
            </w:r>
            <w:r w:rsidR="008F5BCD">
              <w:rPr>
                <w:noProof/>
              </w:rPr>
              <w:t> </w:t>
            </w:r>
            <w:r w:rsidR="008F5BCD">
              <w:rPr>
                <w:noProof/>
              </w:rPr>
              <w:t> </w:t>
            </w:r>
            <w:r w:rsidR="008F5BCD">
              <w:rPr>
                <w:noProof/>
              </w:rPr>
              <w:t> </w:t>
            </w:r>
            <w:r w:rsidR="008F5BCD">
              <w:rPr>
                <w:noProof/>
              </w:rPr>
              <w:t> </w:t>
            </w:r>
            <w:r w:rsidR="008F5BCD">
              <w:fldChar w:fldCharType="end"/>
            </w:r>
            <w:bookmarkEnd w:id="1"/>
          </w:p>
        </w:tc>
        <w:tc>
          <w:tcPr>
            <w:tcW w:w="1710" w:type="dxa"/>
            <w:gridSpan w:val="7"/>
            <w:vAlign w:val="bottom"/>
          </w:tcPr>
          <w:p w:rsidR="00841645" w:rsidRPr="005114CE" w:rsidRDefault="003A41A1" w:rsidP="00440CD8">
            <w:pPr>
              <w:pStyle w:val="BodyText"/>
            </w:pPr>
            <w:r>
              <w:t>E-mail A</w:t>
            </w:r>
            <w:r w:rsidR="00613129" w:rsidRPr="005114CE">
              <w:t>ddress:</w:t>
            </w:r>
          </w:p>
        </w:tc>
        <w:tc>
          <w:tcPr>
            <w:tcW w:w="4221" w:type="dxa"/>
            <w:gridSpan w:val="17"/>
            <w:vAlign w:val="bottom"/>
          </w:tcPr>
          <w:p w:rsidR="00841645" w:rsidRPr="009C220D" w:rsidRDefault="008F5BCD" w:rsidP="00440CD8">
            <w:pPr>
              <w:pStyle w:val="FieldText"/>
            </w:pPr>
            <w:r>
              <w:fldChar w:fldCharType="begin">
                <w:ffData>
                  <w:name w:val="Text12"/>
                  <w:enabled/>
                  <w:calcOnExit w:val="0"/>
                  <w:textInput/>
                </w:ffData>
              </w:fldChar>
            </w:r>
            <w:bookmarkStart w:id="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613129" w:rsidRPr="005114CE">
        <w:tblPrEx>
          <w:tblCellMar>
            <w:top w:w="0" w:type="dxa"/>
            <w:bottom w:w="0" w:type="dxa"/>
          </w:tblCellMar>
        </w:tblPrEx>
        <w:trPr>
          <w:trHeight w:val="432"/>
          <w:jc w:val="center"/>
        </w:trPr>
        <w:tc>
          <w:tcPr>
            <w:tcW w:w="1575" w:type="dxa"/>
            <w:gridSpan w:val="5"/>
            <w:vAlign w:val="bottom"/>
          </w:tcPr>
          <w:p w:rsidR="00613129" w:rsidRPr="005114CE" w:rsidRDefault="00613129" w:rsidP="00440CD8">
            <w:pPr>
              <w:pStyle w:val="BodyText"/>
            </w:pPr>
            <w:r w:rsidRPr="005114CE">
              <w:t>Date Available:</w:t>
            </w:r>
          </w:p>
        </w:tc>
        <w:tc>
          <w:tcPr>
            <w:tcW w:w="1395" w:type="dxa"/>
            <w:gridSpan w:val="7"/>
            <w:vAlign w:val="bottom"/>
          </w:tcPr>
          <w:p w:rsidR="00613129" w:rsidRPr="009C220D" w:rsidRDefault="008F5BCD" w:rsidP="00440CD8">
            <w:pPr>
              <w:pStyle w:val="FieldText"/>
            </w:pPr>
            <w:r>
              <w:fldChar w:fldCharType="begin">
                <w:ffData>
                  <w:name w:val="Text13"/>
                  <w:enabled/>
                  <w:calcOnExit w:val="0"/>
                  <w:textInput/>
                </w:ffData>
              </w:fldChar>
            </w:r>
            <w:bookmarkStart w:id="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881" w:type="dxa"/>
            <w:gridSpan w:val="7"/>
            <w:vAlign w:val="bottom"/>
          </w:tcPr>
          <w:p w:rsidR="00613129" w:rsidRPr="005114CE" w:rsidRDefault="00613129" w:rsidP="00440CD8">
            <w:pPr>
              <w:pStyle w:val="BodyText"/>
            </w:pPr>
            <w:r w:rsidRPr="005114CE">
              <w:t xml:space="preserve">Social Security </w:t>
            </w:r>
            <w:r w:rsidR="00B11811" w:rsidRPr="005114CE">
              <w:t>No.</w:t>
            </w:r>
            <w:r w:rsidRPr="005114CE">
              <w:t>:</w:t>
            </w:r>
          </w:p>
        </w:tc>
        <w:tc>
          <w:tcPr>
            <w:tcW w:w="1980" w:type="dxa"/>
            <w:gridSpan w:val="11"/>
            <w:vAlign w:val="bottom"/>
          </w:tcPr>
          <w:p w:rsidR="00613129" w:rsidRPr="009C220D" w:rsidRDefault="008F5BCD" w:rsidP="00440CD8">
            <w:pPr>
              <w:pStyle w:val="FieldText"/>
            </w:pPr>
            <w:r>
              <w:fldChar w:fldCharType="begin">
                <w:ffData>
                  <w:name w:val="Text14"/>
                  <w:enabled/>
                  <w:calcOnExit w:val="0"/>
                  <w:textInput/>
                </w:ffData>
              </w:fldChar>
            </w:r>
            <w:bookmarkStart w:id="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620" w:type="dxa"/>
            <w:gridSpan w:val="7"/>
            <w:vAlign w:val="bottom"/>
          </w:tcPr>
          <w:p w:rsidR="00613129" w:rsidRPr="005114CE" w:rsidRDefault="00613129" w:rsidP="00440CD8">
            <w:pPr>
              <w:pStyle w:val="BodyText"/>
            </w:pPr>
            <w:r w:rsidRPr="005114CE">
              <w:t>Desired Salary:</w:t>
            </w:r>
          </w:p>
        </w:tc>
        <w:tc>
          <w:tcPr>
            <w:tcW w:w="2331" w:type="dxa"/>
            <w:gridSpan w:val="6"/>
            <w:vAlign w:val="bottom"/>
          </w:tcPr>
          <w:p w:rsidR="00613129" w:rsidRPr="009C220D" w:rsidRDefault="00613129" w:rsidP="00682C69">
            <w:pPr>
              <w:pStyle w:val="FieldText"/>
            </w:pPr>
            <w:r w:rsidRPr="009C220D">
              <w:t>$</w:t>
            </w:r>
            <w:r w:rsidR="008F5BCD">
              <w:fldChar w:fldCharType="begin">
                <w:ffData>
                  <w:name w:val="Text15"/>
                  <w:enabled/>
                  <w:calcOnExit w:val="0"/>
                  <w:textInput/>
                </w:ffData>
              </w:fldChar>
            </w:r>
            <w:bookmarkStart w:id="5" w:name="Text15"/>
            <w:r w:rsidR="008F5BCD">
              <w:instrText xml:space="preserve"> FORMTEXT </w:instrText>
            </w:r>
            <w:r w:rsidR="008F5BCD">
              <w:fldChar w:fldCharType="separate"/>
            </w:r>
            <w:r w:rsidR="008F5BCD">
              <w:rPr>
                <w:noProof/>
              </w:rPr>
              <w:t> </w:t>
            </w:r>
            <w:r w:rsidR="008F5BCD">
              <w:rPr>
                <w:noProof/>
              </w:rPr>
              <w:t> </w:t>
            </w:r>
            <w:r w:rsidR="008F5BCD">
              <w:rPr>
                <w:noProof/>
              </w:rPr>
              <w:t> </w:t>
            </w:r>
            <w:r w:rsidR="008F5BCD">
              <w:rPr>
                <w:noProof/>
              </w:rPr>
              <w:t> </w:t>
            </w:r>
            <w:r w:rsidR="008F5BCD">
              <w:rPr>
                <w:noProof/>
              </w:rPr>
              <w:t> </w:t>
            </w:r>
            <w:r w:rsidR="008F5BCD">
              <w:fldChar w:fldCharType="end"/>
            </w:r>
            <w:bookmarkEnd w:id="5"/>
          </w:p>
        </w:tc>
      </w:tr>
      <w:tr w:rsidR="00DE7FB7" w:rsidRPr="005114CE">
        <w:tblPrEx>
          <w:tblCellMar>
            <w:top w:w="0" w:type="dxa"/>
            <w:bottom w:w="0" w:type="dxa"/>
          </w:tblCellMar>
        </w:tblPrEx>
        <w:trPr>
          <w:trHeight w:val="432"/>
          <w:jc w:val="center"/>
        </w:trPr>
        <w:tc>
          <w:tcPr>
            <w:tcW w:w="1935" w:type="dxa"/>
            <w:gridSpan w:val="8"/>
            <w:vAlign w:val="bottom"/>
          </w:tcPr>
          <w:p w:rsidR="00DE7FB7" w:rsidRPr="005114CE" w:rsidRDefault="00C76039" w:rsidP="00083002">
            <w:pPr>
              <w:pStyle w:val="BodyText"/>
            </w:pPr>
            <w:r w:rsidRPr="005114CE">
              <w:t>Position Applied for:</w:t>
            </w:r>
          </w:p>
        </w:tc>
        <w:tc>
          <w:tcPr>
            <w:tcW w:w="8847" w:type="dxa"/>
            <w:gridSpan w:val="35"/>
            <w:vAlign w:val="bottom"/>
          </w:tcPr>
          <w:p w:rsidR="00DE7FB7" w:rsidRPr="009C220D" w:rsidRDefault="008F5BCD" w:rsidP="00083002">
            <w:pPr>
              <w:pStyle w:val="FieldText"/>
            </w:pPr>
            <w:r>
              <w:fldChar w:fldCharType="begin">
                <w:ffData>
                  <w:name w:val="Text16"/>
                  <w:enabled/>
                  <w:calcOnExit w:val="0"/>
                  <w:textInput/>
                </w:ffData>
              </w:fldChar>
            </w:r>
            <w:bookmarkStart w:id="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C220D" w:rsidRPr="005114CE">
        <w:tblPrEx>
          <w:tblCellMar>
            <w:top w:w="0" w:type="dxa"/>
            <w:bottom w:w="0" w:type="dxa"/>
          </w:tblCellMar>
        </w:tblPrEx>
        <w:trPr>
          <w:trHeight w:val="432"/>
          <w:jc w:val="center"/>
        </w:trPr>
        <w:tc>
          <w:tcPr>
            <w:tcW w:w="3960" w:type="dxa"/>
            <w:gridSpan w:val="14"/>
            <w:vAlign w:val="bottom"/>
          </w:tcPr>
          <w:p w:rsidR="009C220D" w:rsidRPr="005114CE" w:rsidRDefault="009C220D" w:rsidP="00D6155E">
            <w:pPr>
              <w:pStyle w:val="BodyText"/>
            </w:pPr>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711" w:type="dxa"/>
            <w:gridSpan w:val="4"/>
            <w:vAlign w:val="bottom"/>
          </w:tcPr>
          <w:p w:rsidR="009C220D" w:rsidRPr="00D6155E" w:rsidRDefault="009C220D" w:rsidP="00D6155E">
            <w:pPr>
              <w:pStyle w:val="BodyText3"/>
            </w:pPr>
            <w:r w:rsidRPr="00D6155E">
              <w:t>YES</w:t>
            </w:r>
          </w:p>
          <w:p w:rsidR="009C220D" w:rsidRPr="005114CE" w:rsidRDefault="009C220D" w:rsidP="00083002">
            <w:pPr>
              <w:pStyle w:val="Checkbox"/>
            </w:pPr>
            <w:r w:rsidRPr="005114CE">
              <w:fldChar w:fldCharType="begin">
                <w:ffData>
                  <w:name w:val="Check3"/>
                  <w:enabled/>
                  <w:calcOnExit w:val="0"/>
                  <w:checkBox>
                    <w:sizeAuto/>
                    <w:default w:val="0"/>
                  </w:checkBox>
                </w:ffData>
              </w:fldChar>
            </w:r>
            <w:bookmarkStart w:id="7" w:name="Check3"/>
            <w:r w:rsidRPr="005114CE">
              <w:instrText xml:space="preserve"> FORMCHECKBOX </w:instrText>
            </w:r>
            <w:r w:rsidRPr="005114CE">
              <w:fldChar w:fldCharType="end"/>
            </w:r>
            <w:bookmarkEnd w:id="7"/>
          </w:p>
        </w:tc>
        <w:tc>
          <w:tcPr>
            <w:tcW w:w="540" w:type="dxa"/>
            <w:gridSpan w:val="2"/>
            <w:vAlign w:val="bottom"/>
          </w:tcPr>
          <w:p w:rsidR="009C220D" w:rsidRPr="009C220D" w:rsidRDefault="009C220D" w:rsidP="00D6155E">
            <w:pPr>
              <w:pStyle w:val="BodyText3"/>
            </w:pPr>
            <w:r>
              <w:t>NO</w:t>
            </w:r>
          </w:p>
          <w:p w:rsidR="009C220D" w:rsidRPr="00D6155E" w:rsidRDefault="009C220D" w:rsidP="00083002">
            <w:pPr>
              <w:pStyle w:val="Checkbox"/>
            </w:pPr>
            <w:r w:rsidRPr="00D6155E">
              <w:fldChar w:fldCharType="begin">
                <w:ffData>
                  <w:name w:val="Check4"/>
                  <w:enabled/>
                  <w:calcOnExit w:val="0"/>
                  <w:checkBox>
                    <w:sizeAuto/>
                    <w:default w:val="0"/>
                  </w:checkBox>
                </w:ffData>
              </w:fldChar>
            </w:r>
            <w:bookmarkStart w:id="8" w:name="Check4"/>
            <w:r w:rsidRPr="00D6155E">
              <w:instrText xml:space="preserve"> FORMCHECKBOX </w:instrText>
            </w:r>
            <w:r w:rsidRPr="00D6155E">
              <w:fldChar w:fldCharType="end"/>
            </w:r>
            <w:bookmarkEnd w:id="8"/>
          </w:p>
        </w:tc>
        <w:tc>
          <w:tcPr>
            <w:tcW w:w="4311" w:type="dxa"/>
            <w:gridSpan w:val="21"/>
            <w:vAlign w:val="bottom"/>
          </w:tcPr>
          <w:p w:rsidR="009C220D" w:rsidRPr="005114CE" w:rsidRDefault="009C220D" w:rsidP="00D6155E">
            <w:pPr>
              <w:pStyle w:val="BodyText"/>
            </w:pPr>
            <w:r w:rsidRPr="005114CE">
              <w:t xml:space="preserve">If no, are you authorized to work in the </w:t>
            </w:r>
            <w:smartTag w:uri="urn:schemas-microsoft-com:office:smarttags" w:element="country-region">
              <w:smartTag w:uri="urn:schemas-microsoft-com:office:smarttags" w:element="place">
                <w:r w:rsidRPr="005114CE">
                  <w:t>U.S.</w:t>
                </w:r>
              </w:smartTag>
            </w:smartTag>
            <w:r w:rsidRPr="005114CE">
              <w:t>?</w:t>
            </w:r>
          </w:p>
        </w:tc>
        <w:tc>
          <w:tcPr>
            <w:tcW w:w="549" w:type="dxa"/>
            <w:vAlign w:val="bottom"/>
          </w:tcPr>
          <w:p w:rsidR="009C220D" w:rsidRPr="009C220D" w:rsidRDefault="009C220D" w:rsidP="00D6155E">
            <w:pPr>
              <w:pStyle w:val="BodyText3"/>
            </w:pPr>
            <w:r>
              <w:t>YES</w:t>
            </w:r>
          </w:p>
          <w:p w:rsidR="009C220D" w:rsidRPr="005114CE" w:rsidRDefault="009C220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711" w:type="dxa"/>
            <w:vAlign w:val="bottom"/>
          </w:tcPr>
          <w:p w:rsidR="009C220D" w:rsidRPr="009C220D" w:rsidRDefault="009C220D" w:rsidP="00D6155E">
            <w:pPr>
              <w:pStyle w:val="BodyText3"/>
            </w:pPr>
            <w:r>
              <w:t>NO</w:t>
            </w:r>
          </w:p>
          <w:p w:rsidR="009C220D" w:rsidRPr="005114CE" w:rsidRDefault="009C220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r>
      <w:tr w:rsidR="009C220D" w:rsidRPr="005114CE">
        <w:tblPrEx>
          <w:tblCellMar>
            <w:top w:w="0" w:type="dxa"/>
            <w:bottom w:w="0" w:type="dxa"/>
          </w:tblCellMar>
        </w:tblPrEx>
        <w:trPr>
          <w:trHeight w:val="432"/>
          <w:jc w:val="center"/>
        </w:trPr>
        <w:tc>
          <w:tcPr>
            <w:tcW w:w="3960" w:type="dxa"/>
            <w:gridSpan w:val="14"/>
            <w:vAlign w:val="bottom"/>
          </w:tcPr>
          <w:p w:rsidR="009C220D" w:rsidRPr="005114CE" w:rsidRDefault="009C220D" w:rsidP="00D6155E">
            <w:pPr>
              <w:pStyle w:val="BodyText"/>
            </w:pPr>
            <w:r w:rsidRPr="005114CE">
              <w:t>Have you ever worked for this company?</w:t>
            </w:r>
          </w:p>
        </w:tc>
        <w:tc>
          <w:tcPr>
            <w:tcW w:w="711" w:type="dxa"/>
            <w:gridSpan w:val="4"/>
            <w:vAlign w:val="bottom"/>
          </w:tcPr>
          <w:p w:rsidR="009C220D" w:rsidRPr="009C220D" w:rsidRDefault="009C220D" w:rsidP="00D6155E">
            <w:pPr>
              <w:pStyle w:val="BodyText3"/>
            </w:pPr>
            <w:r>
              <w:t>YES</w:t>
            </w:r>
          </w:p>
          <w:p w:rsidR="009C220D" w:rsidRPr="005114CE" w:rsidRDefault="009C220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540" w:type="dxa"/>
            <w:gridSpan w:val="2"/>
            <w:vAlign w:val="bottom"/>
          </w:tcPr>
          <w:p w:rsidR="009C220D" w:rsidRPr="009C220D" w:rsidRDefault="009C220D" w:rsidP="00D6155E">
            <w:pPr>
              <w:pStyle w:val="BodyText3"/>
            </w:pPr>
            <w:r>
              <w:t>NO</w:t>
            </w:r>
          </w:p>
          <w:p w:rsidR="009C220D" w:rsidRPr="005114CE" w:rsidRDefault="009C220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1449" w:type="dxa"/>
            <w:gridSpan w:val="7"/>
            <w:vAlign w:val="bottom"/>
          </w:tcPr>
          <w:p w:rsidR="009C220D" w:rsidRPr="005114CE" w:rsidRDefault="009C220D" w:rsidP="00D6155E">
            <w:pPr>
              <w:pStyle w:val="BodyText"/>
            </w:pPr>
            <w:r w:rsidRPr="005114CE">
              <w:t xml:space="preserve">If </w:t>
            </w:r>
            <w:r w:rsidR="00E106E2">
              <w:t>yes</w:t>
            </w:r>
            <w:r w:rsidRPr="005114CE">
              <w:t>, when?</w:t>
            </w:r>
          </w:p>
        </w:tc>
        <w:tc>
          <w:tcPr>
            <w:tcW w:w="4122" w:type="dxa"/>
            <w:gridSpan w:val="16"/>
            <w:vAlign w:val="bottom"/>
          </w:tcPr>
          <w:p w:rsidR="009C220D" w:rsidRPr="009C220D" w:rsidRDefault="008F5BCD" w:rsidP="00617C65">
            <w:pPr>
              <w:pStyle w:val="FieldText"/>
            </w:pPr>
            <w:r>
              <w:fldChar w:fldCharType="begin">
                <w:ffData>
                  <w:name w:val="Text17"/>
                  <w:enabled/>
                  <w:calcOnExit w:val="0"/>
                  <w:textInput/>
                </w:ffData>
              </w:fldChar>
            </w:r>
            <w:bookmarkStart w:id="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9C220D" w:rsidRPr="005114CE">
        <w:tblPrEx>
          <w:tblCellMar>
            <w:top w:w="0" w:type="dxa"/>
            <w:bottom w:w="0" w:type="dxa"/>
          </w:tblCellMar>
        </w:tblPrEx>
        <w:trPr>
          <w:trHeight w:val="432"/>
          <w:jc w:val="center"/>
        </w:trPr>
        <w:tc>
          <w:tcPr>
            <w:tcW w:w="3960" w:type="dxa"/>
            <w:gridSpan w:val="14"/>
            <w:vAlign w:val="bottom"/>
          </w:tcPr>
          <w:p w:rsidR="009C220D" w:rsidRPr="005114CE" w:rsidRDefault="009C220D" w:rsidP="00D6155E">
            <w:pPr>
              <w:pStyle w:val="BodyText"/>
            </w:pPr>
            <w:r w:rsidRPr="005114CE">
              <w:t>Have you ever been convicted of a felony?</w:t>
            </w:r>
          </w:p>
        </w:tc>
        <w:tc>
          <w:tcPr>
            <w:tcW w:w="711" w:type="dxa"/>
            <w:gridSpan w:val="4"/>
            <w:vAlign w:val="bottom"/>
          </w:tcPr>
          <w:p w:rsidR="009C220D" w:rsidRPr="009C220D" w:rsidRDefault="009C220D" w:rsidP="00D6155E">
            <w:pPr>
              <w:pStyle w:val="BodyText3"/>
            </w:pPr>
            <w:r>
              <w:t>YES</w:t>
            </w:r>
          </w:p>
          <w:p w:rsidR="009C220D" w:rsidRPr="005114CE" w:rsidRDefault="009C220D" w:rsidP="00D6155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540" w:type="dxa"/>
            <w:gridSpan w:val="2"/>
            <w:vAlign w:val="bottom"/>
          </w:tcPr>
          <w:p w:rsidR="009C220D" w:rsidRPr="009C220D" w:rsidRDefault="009C220D" w:rsidP="00D6155E">
            <w:pPr>
              <w:pStyle w:val="BodyText3"/>
            </w:pPr>
            <w:r>
              <w:t>NO</w:t>
            </w:r>
          </w:p>
          <w:p w:rsidR="009C220D" w:rsidRPr="005114CE" w:rsidRDefault="009C220D" w:rsidP="00D6155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5571" w:type="dxa"/>
            <w:gridSpan w:val="23"/>
            <w:vAlign w:val="bottom"/>
          </w:tcPr>
          <w:p w:rsidR="009C220D" w:rsidRPr="005114CE" w:rsidRDefault="009C220D" w:rsidP="00682C69">
            <w:pPr>
              <w:pStyle w:val="BodyText"/>
            </w:pPr>
          </w:p>
        </w:tc>
      </w:tr>
      <w:tr w:rsidR="000F2DF4" w:rsidRPr="005114CE">
        <w:tblPrEx>
          <w:tblCellMar>
            <w:top w:w="0" w:type="dxa"/>
            <w:bottom w:w="0" w:type="dxa"/>
          </w:tblCellMar>
        </w:tblPrEx>
        <w:trPr>
          <w:trHeight w:val="432"/>
          <w:jc w:val="center"/>
        </w:trPr>
        <w:tc>
          <w:tcPr>
            <w:tcW w:w="1431" w:type="dxa"/>
            <w:gridSpan w:val="4"/>
            <w:vAlign w:val="bottom"/>
          </w:tcPr>
          <w:p w:rsidR="000F2DF4" w:rsidRPr="005114CE" w:rsidRDefault="000F2DF4" w:rsidP="00D6155E">
            <w:pPr>
              <w:pStyle w:val="BodyText"/>
            </w:pPr>
            <w:r w:rsidRPr="005114CE">
              <w:t>If yes, explain:</w:t>
            </w:r>
          </w:p>
        </w:tc>
        <w:tc>
          <w:tcPr>
            <w:tcW w:w="9351" w:type="dxa"/>
            <w:gridSpan w:val="39"/>
            <w:vAlign w:val="bottom"/>
          </w:tcPr>
          <w:p w:rsidR="000F2DF4" w:rsidRPr="009C220D" w:rsidRDefault="008F5BCD" w:rsidP="00617C65">
            <w:pPr>
              <w:pStyle w:val="FieldText"/>
            </w:pPr>
            <w:r>
              <w:fldChar w:fldCharType="begin">
                <w:ffData>
                  <w:name w:val="Text18"/>
                  <w:enabled/>
                  <w:calcOnExit w:val="0"/>
                  <w:textInput/>
                </w:ffData>
              </w:fldChar>
            </w:r>
            <w:bookmarkStart w:id="10"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0F2DF4" w:rsidRPr="005114CE">
        <w:tblPrEx>
          <w:tblCellMar>
            <w:top w:w="0" w:type="dxa"/>
            <w:bottom w:w="0" w:type="dxa"/>
          </w:tblCellMar>
        </w:tblPrEx>
        <w:trPr>
          <w:trHeight w:val="144"/>
          <w:jc w:val="center"/>
        </w:trPr>
        <w:tc>
          <w:tcPr>
            <w:tcW w:w="10782" w:type="dxa"/>
            <w:gridSpan w:val="43"/>
            <w:vAlign w:val="bottom"/>
          </w:tcPr>
          <w:p w:rsidR="000F2DF4" w:rsidRPr="005114CE" w:rsidRDefault="000F2DF4" w:rsidP="00682C69">
            <w:pPr>
              <w:pStyle w:val="BodyText"/>
            </w:pPr>
          </w:p>
        </w:tc>
      </w:tr>
      <w:tr w:rsidR="000F2DF4" w:rsidRPr="006D779C">
        <w:tblPrEx>
          <w:tblCellMar>
            <w:top w:w="0" w:type="dxa"/>
            <w:bottom w:w="0" w:type="dxa"/>
          </w:tblCellMar>
        </w:tblPrEx>
        <w:trPr>
          <w:trHeight w:hRule="exact" w:val="288"/>
          <w:jc w:val="center"/>
        </w:trPr>
        <w:tc>
          <w:tcPr>
            <w:tcW w:w="10782" w:type="dxa"/>
            <w:gridSpan w:val="43"/>
            <w:shd w:val="clear" w:color="auto" w:fill="000000"/>
            <w:vAlign w:val="center"/>
          </w:tcPr>
          <w:p w:rsidR="000F2DF4" w:rsidRPr="006D779C" w:rsidRDefault="009C220D" w:rsidP="00D6155E">
            <w:pPr>
              <w:pStyle w:val="Heading3"/>
            </w:pPr>
            <w:r>
              <w:t>Education</w:t>
            </w:r>
          </w:p>
        </w:tc>
      </w:tr>
      <w:tr w:rsidR="000F2DF4" w:rsidRPr="00613129">
        <w:tblPrEx>
          <w:tblCellMar>
            <w:top w:w="0" w:type="dxa"/>
            <w:bottom w:w="0" w:type="dxa"/>
          </w:tblCellMar>
        </w:tblPrEx>
        <w:trPr>
          <w:trHeight w:val="432"/>
          <w:jc w:val="center"/>
        </w:trPr>
        <w:tc>
          <w:tcPr>
            <w:tcW w:w="1431" w:type="dxa"/>
            <w:gridSpan w:val="4"/>
            <w:vAlign w:val="bottom"/>
          </w:tcPr>
          <w:p w:rsidR="000F2DF4" w:rsidRPr="005114CE" w:rsidRDefault="000F2DF4" w:rsidP="00617C65">
            <w:pPr>
              <w:pStyle w:val="BodyText"/>
            </w:pPr>
            <w:r w:rsidRPr="005114CE">
              <w:t>High School:</w:t>
            </w:r>
          </w:p>
        </w:tc>
        <w:tc>
          <w:tcPr>
            <w:tcW w:w="2979" w:type="dxa"/>
            <w:gridSpan w:val="13"/>
            <w:vAlign w:val="bottom"/>
          </w:tcPr>
          <w:p w:rsidR="000F2DF4" w:rsidRPr="005114CE" w:rsidRDefault="008F5BCD" w:rsidP="00617C65">
            <w:pPr>
              <w:pStyle w:val="FieldText"/>
            </w:pPr>
            <w:r>
              <w:fldChar w:fldCharType="begin">
                <w:ffData>
                  <w:name w:val="Text19"/>
                  <w:enabled/>
                  <w:calcOnExit w:val="0"/>
                  <w:textInput/>
                </w:ffData>
              </w:fldChar>
            </w:r>
            <w:bookmarkStart w:id="1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981" w:type="dxa"/>
            <w:gridSpan w:val="5"/>
            <w:vAlign w:val="bottom"/>
          </w:tcPr>
          <w:p w:rsidR="000F2DF4" w:rsidRPr="005114CE" w:rsidRDefault="000F2DF4" w:rsidP="001903F7">
            <w:pPr>
              <w:pStyle w:val="BodyText"/>
              <w:jc w:val="right"/>
            </w:pPr>
            <w:r w:rsidRPr="005114CE">
              <w:t>Address:</w:t>
            </w:r>
          </w:p>
        </w:tc>
        <w:tc>
          <w:tcPr>
            <w:tcW w:w="5391" w:type="dxa"/>
            <w:gridSpan w:val="21"/>
            <w:vAlign w:val="bottom"/>
          </w:tcPr>
          <w:p w:rsidR="000F2DF4" w:rsidRPr="005114CE" w:rsidRDefault="008F5BCD" w:rsidP="00617C65">
            <w:pPr>
              <w:pStyle w:val="FieldText"/>
            </w:pPr>
            <w:r>
              <w:fldChar w:fldCharType="begin">
                <w:ffData>
                  <w:name w:val="Text20"/>
                  <w:enabled/>
                  <w:calcOnExit w:val="0"/>
                  <w:textInput/>
                </w:ffData>
              </w:fldChar>
            </w:r>
            <w:bookmarkStart w:id="12"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250014" w:rsidRPr="00613129">
        <w:tblPrEx>
          <w:tblCellMar>
            <w:top w:w="0" w:type="dxa"/>
            <w:bottom w:w="0" w:type="dxa"/>
          </w:tblCellMar>
        </w:tblPrEx>
        <w:trPr>
          <w:trHeight w:val="432"/>
          <w:jc w:val="center"/>
        </w:trPr>
        <w:tc>
          <w:tcPr>
            <w:tcW w:w="855" w:type="dxa"/>
            <w:vAlign w:val="bottom"/>
          </w:tcPr>
          <w:p w:rsidR="00250014" w:rsidRPr="005114CE" w:rsidRDefault="00250014" w:rsidP="00617C65">
            <w:pPr>
              <w:pStyle w:val="BodyText"/>
            </w:pPr>
            <w:r w:rsidRPr="005114CE">
              <w:t>From:</w:t>
            </w:r>
          </w:p>
        </w:tc>
        <w:tc>
          <w:tcPr>
            <w:tcW w:w="1035" w:type="dxa"/>
            <w:gridSpan w:val="6"/>
            <w:vAlign w:val="bottom"/>
          </w:tcPr>
          <w:p w:rsidR="00250014" w:rsidRPr="005114CE" w:rsidRDefault="008F5BCD" w:rsidP="00617C65">
            <w:pPr>
              <w:pStyle w:val="FieldText"/>
            </w:pPr>
            <w:r>
              <w:fldChar w:fldCharType="begin">
                <w:ffData>
                  <w:name w:val="Text21"/>
                  <w:enabled/>
                  <w:calcOnExit w:val="0"/>
                  <w:textInput/>
                </w:ffData>
              </w:fldChar>
            </w:r>
            <w:bookmarkStart w:id="13"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40" w:type="dxa"/>
            <w:gridSpan w:val="3"/>
            <w:vAlign w:val="bottom"/>
          </w:tcPr>
          <w:p w:rsidR="00250014" w:rsidRPr="005114CE" w:rsidRDefault="00250014" w:rsidP="001903F7">
            <w:pPr>
              <w:pStyle w:val="BodyText"/>
              <w:jc w:val="right"/>
            </w:pPr>
            <w:r w:rsidRPr="005114CE">
              <w:t>To:</w:t>
            </w:r>
          </w:p>
        </w:tc>
        <w:tc>
          <w:tcPr>
            <w:tcW w:w="1080" w:type="dxa"/>
            <w:gridSpan w:val="3"/>
            <w:vAlign w:val="bottom"/>
          </w:tcPr>
          <w:p w:rsidR="00250014" w:rsidRPr="005114CE" w:rsidRDefault="008F5BCD" w:rsidP="00617C65">
            <w:pPr>
              <w:pStyle w:val="FieldText"/>
            </w:pPr>
            <w:r>
              <w:fldChar w:fldCharType="begin">
                <w:ffData>
                  <w:name w:val="Text22"/>
                  <w:enabled/>
                  <w:calcOnExit w:val="0"/>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881" w:type="dxa"/>
            <w:gridSpan w:val="9"/>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250014"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639" w:type="dxa"/>
            <w:gridSpan w:val="5"/>
            <w:vAlign w:val="bottom"/>
          </w:tcPr>
          <w:p w:rsidR="00250014" w:rsidRPr="009C220D" w:rsidRDefault="00250014" w:rsidP="00617C65">
            <w:pPr>
              <w:pStyle w:val="BodyText3"/>
            </w:pPr>
            <w:r>
              <w:t>NO</w:t>
            </w:r>
          </w:p>
          <w:p w:rsidR="00250014" w:rsidRPr="005114CE" w:rsidRDefault="00250014"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981" w:type="dxa"/>
            <w:gridSpan w:val="5"/>
            <w:vAlign w:val="bottom"/>
          </w:tcPr>
          <w:p w:rsidR="00250014" w:rsidRPr="005114CE" w:rsidRDefault="00250014" w:rsidP="001903F7">
            <w:pPr>
              <w:pStyle w:val="BodyText"/>
              <w:jc w:val="right"/>
            </w:pPr>
            <w:r w:rsidRPr="005114CE">
              <w:t>Degree:</w:t>
            </w:r>
          </w:p>
        </w:tc>
        <w:tc>
          <w:tcPr>
            <w:tcW w:w="3051" w:type="dxa"/>
            <w:gridSpan w:val="9"/>
            <w:vAlign w:val="bottom"/>
          </w:tcPr>
          <w:p w:rsidR="00250014" w:rsidRPr="005114CE" w:rsidRDefault="008F5BCD" w:rsidP="00617C65">
            <w:pPr>
              <w:pStyle w:val="FieldText"/>
            </w:pPr>
            <w:r>
              <w:fldChar w:fldCharType="begin">
                <w:ffData>
                  <w:name w:val="Text23"/>
                  <w:enabled/>
                  <w:calcOnExit w:val="0"/>
                  <w:textInput/>
                </w:ffData>
              </w:fldChar>
            </w:r>
            <w:bookmarkStart w:id="15"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0F2DF4" w:rsidRPr="00613129">
        <w:tblPrEx>
          <w:tblCellMar>
            <w:top w:w="0" w:type="dxa"/>
            <w:bottom w:w="0" w:type="dxa"/>
          </w:tblCellMar>
        </w:tblPrEx>
        <w:trPr>
          <w:trHeight w:val="432"/>
          <w:jc w:val="center"/>
        </w:trPr>
        <w:tc>
          <w:tcPr>
            <w:tcW w:w="1161" w:type="dxa"/>
            <w:gridSpan w:val="3"/>
            <w:vAlign w:val="bottom"/>
          </w:tcPr>
          <w:p w:rsidR="000F2DF4" w:rsidRPr="005114CE" w:rsidRDefault="000F2DF4" w:rsidP="00617C65">
            <w:pPr>
              <w:pStyle w:val="BodyText"/>
            </w:pPr>
            <w:r w:rsidRPr="005114CE">
              <w:t>College:</w:t>
            </w:r>
          </w:p>
        </w:tc>
        <w:tc>
          <w:tcPr>
            <w:tcW w:w="3249" w:type="dxa"/>
            <w:gridSpan w:val="14"/>
            <w:vAlign w:val="bottom"/>
          </w:tcPr>
          <w:p w:rsidR="000F2DF4" w:rsidRPr="005114CE" w:rsidRDefault="008F5BCD" w:rsidP="00617C65">
            <w:pPr>
              <w:pStyle w:val="FieldText"/>
            </w:pPr>
            <w:r>
              <w:fldChar w:fldCharType="begin">
                <w:ffData>
                  <w:name w:val="Text24"/>
                  <w:enabled/>
                  <w:calcOnExit w:val="0"/>
                  <w:textInput/>
                </w:ffData>
              </w:fldChar>
            </w:r>
            <w:bookmarkStart w:id="1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981" w:type="dxa"/>
            <w:gridSpan w:val="5"/>
            <w:vAlign w:val="bottom"/>
          </w:tcPr>
          <w:p w:rsidR="000F2DF4" w:rsidRPr="005114CE" w:rsidRDefault="000F2DF4" w:rsidP="001903F7">
            <w:pPr>
              <w:pStyle w:val="BodyText"/>
              <w:jc w:val="right"/>
            </w:pPr>
            <w:r w:rsidRPr="005114CE">
              <w:t>Address:</w:t>
            </w:r>
          </w:p>
        </w:tc>
        <w:tc>
          <w:tcPr>
            <w:tcW w:w="5391" w:type="dxa"/>
            <w:gridSpan w:val="21"/>
            <w:vAlign w:val="bottom"/>
          </w:tcPr>
          <w:p w:rsidR="000F2DF4" w:rsidRPr="005114CE" w:rsidRDefault="008F5BCD" w:rsidP="00617C65">
            <w:pPr>
              <w:pStyle w:val="FieldText"/>
            </w:pPr>
            <w:r>
              <w:fldChar w:fldCharType="begin">
                <w:ffData>
                  <w:name w:val="Text25"/>
                  <w:enabled/>
                  <w:calcOnExit w:val="0"/>
                  <w:textInput/>
                </w:ffData>
              </w:fldChar>
            </w:r>
            <w:bookmarkStart w:id="17"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250014" w:rsidRPr="00613129">
        <w:tblPrEx>
          <w:tblCellMar>
            <w:top w:w="0" w:type="dxa"/>
            <w:bottom w:w="0" w:type="dxa"/>
          </w:tblCellMar>
        </w:tblPrEx>
        <w:trPr>
          <w:trHeight w:val="432"/>
          <w:jc w:val="center"/>
        </w:trPr>
        <w:tc>
          <w:tcPr>
            <w:tcW w:w="855" w:type="dxa"/>
            <w:vAlign w:val="bottom"/>
          </w:tcPr>
          <w:p w:rsidR="00250014" w:rsidRPr="005114CE" w:rsidRDefault="00250014" w:rsidP="00617C65">
            <w:pPr>
              <w:pStyle w:val="BodyText"/>
            </w:pPr>
            <w:r w:rsidRPr="005114CE">
              <w:t>From:</w:t>
            </w:r>
          </w:p>
        </w:tc>
        <w:tc>
          <w:tcPr>
            <w:tcW w:w="1035" w:type="dxa"/>
            <w:gridSpan w:val="6"/>
            <w:vAlign w:val="bottom"/>
          </w:tcPr>
          <w:p w:rsidR="00250014" w:rsidRPr="005114CE" w:rsidRDefault="008F5BCD" w:rsidP="00617C65">
            <w:pPr>
              <w:pStyle w:val="FieldText"/>
            </w:pPr>
            <w:r>
              <w:fldChar w:fldCharType="begin">
                <w:ffData>
                  <w:name w:val="Text26"/>
                  <w:enabled/>
                  <w:calcOnExit w:val="0"/>
                  <w:textInput/>
                </w:ffData>
              </w:fldChar>
            </w:r>
            <w:bookmarkStart w:id="1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540" w:type="dxa"/>
            <w:gridSpan w:val="3"/>
            <w:vAlign w:val="bottom"/>
          </w:tcPr>
          <w:p w:rsidR="00250014" w:rsidRPr="005114CE" w:rsidRDefault="00250014" w:rsidP="001903F7">
            <w:pPr>
              <w:pStyle w:val="BodyText"/>
              <w:jc w:val="right"/>
            </w:pPr>
            <w:r w:rsidRPr="005114CE">
              <w:t>To:</w:t>
            </w:r>
          </w:p>
        </w:tc>
        <w:tc>
          <w:tcPr>
            <w:tcW w:w="1080" w:type="dxa"/>
            <w:gridSpan w:val="3"/>
            <w:vAlign w:val="bottom"/>
          </w:tcPr>
          <w:p w:rsidR="00250014" w:rsidRPr="005114CE" w:rsidRDefault="008F5BCD" w:rsidP="00617C65">
            <w:pPr>
              <w:pStyle w:val="FieldText"/>
            </w:pPr>
            <w:r>
              <w:fldChar w:fldCharType="begin">
                <w:ffData>
                  <w:name w:val="Text27"/>
                  <w:enabled/>
                  <w:calcOnExit w:val="0"/>
                  <w:textInput/>
                </w:ffData>
              </w:fldChar>
            </w:r>
            <w:bookmarkStart w:id="1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881" w:type="dxa"/>
            <w:gridSpan w:val="9"/>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250014"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639" w:type="dxa"/>
            <w:gridSpan w:val="5"/>
            <w:vAlign w:val="bottom"/>
          </w:tcPr>
          <w:p w:rsidR="00250014" w:rsidRPr="009C220D" w:rsidRDefault="00250014" w:rsidP="00617C65">
            <w:pPr>
              <w:pStyle w:val="BodyText3"/>
            </w:pPr>
            <w:r>
              <w:t>NO</w:t>
            </w:r>
          </w:p>
          <w:p w:rsidR="00250014" w:rsidRPr="005114CE" w:rsidRDefault="00250014"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981" w:type="dxa"/>
            <w:gridSpan w:val="5"/>
            <w:vAlign w:val="bottom"/>
          </w:tcPr>
          <w:p w:rsidR="00250014" w:rsidRPr="005114CE" w:rsidRDefault="00250014" w:rsidP="001903F7">
            <w:pPr>
              <w:pStyle w:val="BodyText"/>
              <w:jc w:val="right"/>
            </w:pPr>
            <w:r w:rsidRPr="005114CE">
              <w:t>Degree:</w:t>
            </w:r>
          </w:p>
        </w:tc>
        <w:tc>
          <w:tcPr>
            <w:tcW w:w="3051" w:type="dxa"/>
            <w:gridSpan w:val="9"/>
            <w:vAlign w:val="bottom"/>
          </w:tcPr>
          <w:p w:rsidR="00250014" w:rsidRPr="005114CE" w:rsidRDefault="008F5BCD" w:rsidP="00617C65">
            <w:pPr>
              <w:pStyle w:val="FieldText"/>
            </w:pPr>
            <w:r>
              <w:fldChar w:fldCharType="begin">
                <w:ffData>
                  <w:name w:val="Text28"/>
                  <w:enabled/>
                  <w:calcOnExit w:val="0"/>
                  <w:textInput/>
                </w:ffData>
              </w:fldChar>
            </w:r>
            <w:bookmarkStart w:id="20"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2A2510" w:rsidRPr="00613129">
        <w:tblPrEx>
          <w:tblCellMar>
            <w:top w:w="0" w:type="dxa"/>
            <w:bottom w:w="0" w:type="dxa"/>
          </w:tblCellMar>
        </w:tblPrEx>
        <w:trPr>
          <w:trHeight w:val="432"/>
          <w:jc w:val="center"/>
        </w:trPr>
        <w:tc>
          <w:tcPr>
            <w:tcW w:w="855" w:type="dxa"/>
            <w:vAlign w:val="bottom"/>
          </w:tcPr>
          <w:p w:rsidR="002A2510" w:rsidRPr="005114CE" w:rsidRDefault="002A2510" w:rsidP="00617C65">
            <w:pPr>
              <w:pStyle w:val="BodyText"/>
            </w:pPr>
            <w:r w:rsidRPr="005114CE">
              <w:t>Other:</w:t>
            </w:r>
          </w:p>
        </w:tc>
        <w:tc>
          <w:tcPr>
            <w:tcW w:w="3555" w:type="dxa"/>
            <w:gridSpan w:val="16"/>
            <w:vAlign w:val="bottom"/>
          </w:tcPr>
          <w:p w:rsidR="002A2510" w:rsidRPr="005114CE" w:rsidRDefault="008F5BCD" w:rsidP="00617C65">
            <w:pPr>
              <w:pStyle w:val="FieldText"/>
            </w:pPr>
            <w:r>
              <w:fldChar w:fldCharType="begin">
                <w:ffData>
                  <w:name w:val="Text29"/>
                  <w:enabled/>
                  <w:calcOnExit w:val="0"/>
                  <w:textInput/>
                </w:ffData>
              </w:fldChar>
            </w:r>
            <w:bookmarkStart w:id="2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981" w:type="dxa"/>
            <w:gridSpan w:val="5"/>
            <w:vAlign w:val="bottom"/>
          </w:tcPr>
          <w:p w:rsidR="002A2510" w:rsidRPr="005114CE" w:rsidRDefault="002A2510" w:rsidP="001903F7">
            <w:pPr>
              <w:pStyle w:val="BodyText"/>
              <w:jc w:val="right"/>
            </w:pPr>
            <w:r w:rsidRPr="005114CE">
              <w:t>Address:</w:t>
            </w:r>
          </w:p>
        </w:tc>
        <w:tc>
          <w:tcPr>
            <w:tcW w:w="5391" w:type="dxa"/>
            <w:gridSpan w:val="21"/>
            <w:vAlign w:val="bottom"/>
          </w:tcPr>
          <w:p w:rsidR="002A2510" w:rsidRPr="005114CE" w:rsidRDefault="008F5BCD" w:rsidP="00617C65">
            <w:pPr>
              <w:pStyle w:val="FieldText"/>
            </w:pPr>
            <w:r>
              <w:fldChar w:fldCharType="begin">
                <w:ffData>
                  <w:name w:val="Text30"/>
                  <w:enabled/>
                  <w:calcOnExit w:val="0"/>
                  <w:textInput/>
                </w:ffData>
              </w:fldChar>
            </w:r>
            <w:bookmarkStart w:id="2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250014" w:rsidRPr="00613129">
        <w:tblPrEx>
          <w:tblCellMar>
            <w:top w:w="0" w:type="dxa"/>
            <w:bottom w:w="0" w:type="dxa"/>
          </w:tblCellMar>
        </w:tblPrEx>
        <w:trPr>
          <w:trHeight w:val="432"/>
          <w:jc w:val="center"/>
        </w:trPr>
        <w:tc>
          <w:tcPr>
            <w:tcW w:w="855" w:type="dxa"/>
            <w:vAlign w:val="bottom"/>
          </w:tcPr>
          <w:p w:rsidR="00250014" w:rsidRPr="005114CE" w:rsidRDefault="00250014" w:rsidP="00617C65">
            <w:pPr>
              <w:pStyle w:val="BodyText"/>
            </w:pPr>
            <w:r w:rsidRPr="005114CE">
              <w:t>From:</w:t>
            </w:r>
          </w:p>
        </w:tc>
        <w:tc>
          <w:tcPr>
            <w:tcW w:w="1035" w:type="dxa"/>
            <w:gridSpan w:val="6"/>
            <w:vAlign w:val="bottom"/>
          </w:tcPr>
          <w:p w:rsidR="00250014" w:rsidRPr="005114CE" w:rsidRDefault="008F5BCD" w:rsidP="00617C65">
            <w:pPr>
              <w:pStyle w:val="FieldText"/>
            </w:pPr>
            <w:r>
              <w:fldChar w:fldCharType="begin">
                <w:ffData>
                  <w:name w:val="Text31"/>
                  <w:enabled/>
                  <w:calcOnExit w:val="0"/>
                  <w:textInput/>
                </w:ffData>
              </w:fldChar>
            </w:r>
            <w:bookmarkStart w:id="2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540" w:type="dxa"/>
            <w:gridSpan w:val="3"/>
            <w:vAlign w:val="bottom"/>
          </w:tcPr>
          <w:p w:rsidR="00250014" w:rsidRPr="005114CE" w:rsidRDefault="00250014" w:rsidP="001903F7">
            <w:pPr>
              <w:pStyle w:val="BodyText"/>
              <w:jc w:val="right"/>
            </w:pPr>
            <w:r w:rsidRPr="005114CE">
              <w:t>To:</w:t>
            </w:r>
          </w:p>
        </w:tc>
        <w:tc>
          <w:tcPr>
            <w:tcW w:w="1080" w:type="dxa"/>
            <w:gridSpan w:val="3"/>
            <w:vAlign w:val="bottom"/>
          </w:tcPr>
          <w:p w:rsidR="00250014" w:rsidRPr="005114CE" w:rsidRDefault="008F5BCD" w:rsidP="00617C65">
            <w:pPr>
              <w:pStyle w:val="FieldText"/>
            </w:pPr>
            <w:r>
              <w:fldChar w:fldCharType="begin">
                <w:ffData>
                  <w:name w:val="Text32"/>
                  <w:enabled/>
                  <w:calcOnExit w:val="0"/>
                  <w:textInput/>
                </w:ffData>
              </w:fldChar>
            </w:r>
            <w:bookmarkStart w:id="24"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881" w:type="dxa"/>
            <w:gridSpan w:val="9"/>
            <w:vAlign w:val="bottom"/>
          </w:tcPr>
          <w:p w:rsidR="00250014" w:rsidRPr="005114CE" w:rsidRDefault="00250014" w:rsidP="001903F7">
            <w:pPr>
              <w:pStyle w:val="BodyText"/>
              <w:jc w:val="right"/>
            </w:pPr>
            <w:r w:rsidRPr="005114CE">
              <w:t>Did you graduate?</w:t>
            </w:r>
          </w:p>
        </w:tc>
        <w:tc>
          <w:tcPr>
            <w:tcW w:w="720" w:type="dxa"/>
            <w:gridSpan w:val="2"/>
            <w:vAlign w:val="bottom"/>
          </w:tcPr>
          <w:p w:rsidR="00250014" w:rsidRPr="009C220D" w:rsidRDefault="00250014" w:rsidP="00617C65">
            <w:pPr>
              <w:pStyle w:val="BodyText3"/>
            </w:pPr>
            <w:r>
              <w:t>YES</w:t>
            </w:r>
          </w:p>
          <w:p w:rsidR="00250014" w:rsidRPr="005114CE" w:rsidRDefault="00250014" w:rsidP="00617C6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639" w:type="dxa"/>
            <w:gridSpan w:val="5"/>
            <w:vAlign w:val="bottom"/>
          </w:tcPr>
          <w:p w:rsidR="00250014" w:rsidRPr="009C220D" w:rsidRDefault="00250014" w:rsidP="00617C65">
            <w:pPr>
              <w:pStyle w:val="BodyText3"/>
            </w:pPr>
            <w:r>
              <w:t>NO</w:t>
            </w:r>
          </w:p>
          <w:p w:rsidR="00250014" w:rsidRPr="005114CE" w:rsidRDefault="00250014" w:rsidP="00617C6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981" w:type="dxa"/>
            <w:gridSpan w:val="5"/>
            <w:vAlign w:val="bottom"/>
          </w:tcPr>
          <w:p w:rsidR="00250014" w:rsidRPr="005114CE" w:rsidRDefault="00250014" w:rsidP="001903F7">
            <w:pPr>
              <w:pStyle w:val="BodyText"/>
              <w:jc w:val="right"/>
            </w:pPr>
            <w:r w:rsidRPr="005114CE">
              <w:t>Degree:</w:t>
            </w:r>
          </w:p>
        </w:tc>
        <w:tc>
          <w:tcPr>
            <w:tcW w:w="3051" w:type="dxa"/>
            <w:gridSpan w:val="9"/>
            <w:vAlign w:val="bottom"/>
          </w:tcPr>
          <w:p w:rsidR="00250014" w:rsidRDefault="008F5BCD" w:rsidP="00617C65">
            <w:pPr>
              <w:pStyle w:val="FieldText"/>
            </w:pPr>
            <w:r>
              <w:fldChar w:fldCharType="begin">
                <w:ffData>
                  <w:name w:val="Text33"/>
                  <w:enabled/>
                  <w:calcOnExit w:val="0"/>
                  <w:textInput/>
                </w:ffData>
              </w:fldChar>
            </w:r>
            <w:bookmarkStart w:id="2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rsidR="002B5079" w:rsidRPr="005114CE" w:rsidRDefault="002B5079" w:rsidP="00617C65">
            <w:pPr>
              <w:pStyle w:val="FieldText"/>
            </w:pPr>
          </w:p>
        </w:tc>
      </w:tr>
      <w:tr w:rsidR="002A2510" w:rsidRPr="00613129">
        <w:tblPrEx>
          <w:tblCellMar>
            <w:top w:w="0" w:type="dxa"/>
            <w:bottom w:w="0" w:type="dxa"/>
          </w:tblCellMar>
        </w:tblPrEx>
        <w:trPr>
          <w:trHeight w:hRule="exact" w:val="144"/>
          <w:jc w:val="center"/>
        </w:trPr>
        <w:tc>
          <w:tcPr>
            <w:tcW w:w="10782" w:type="dxa"/>
            <w:gridSpan w:val="43"/>
            <w:vAlign w:val="bottom"/>
          </w:tcPr>
          <w:p w:rsidR="002A2510" w:rsidRDefault="002A2510" w:rsidP="00682C69">
            <w:pPr>
              <w:pStyle w:val="BodyText"/>
            </w:pPr>
          </w:p>
          <w:p w:rsidR="002B5079" w:rsidRDefault="002B5079" w:rsidP="00682C69">
            <w:pPr>
              <w:pStyle w:val="BodyText"/>
            </w:pPr>
          </w:p>
          <w:p w:rsidR="002B5079" w:rsidRDefault="002B5079" w:rsidP="00682C69">
            <w:pPr>
              <w:pStyle w:val="BodyText"/>
            </w:pPr>
          </w:p>
          <w:p w:rsidR="002B5079" w:rsidRPr="005114CE" w:rsidRDefault="002B5079" w:rsidP="00682C69">
            <w:pPr>
              <w:pStyle w:val="BodyText"/>
            </w:pPr>
          </w:p>
        </w:tc>
      </w:tr>
      <w:tr w:rsidR="000F2DF4" w:rsidRPr="006D779C">
        <w:tblPrEx>
          <w:tblCellMar>
            <w:top w:w="0" w:type="dxa"/>
            <w:bottom w:w="0" w:type="dxa"/>
          </w:tblCellMar>
        </w:tblPrEx>
        <w:trPr>
          <w:trHeight w:hRule="exact" w:val="288"/>
          <w:jc w:val="center"/>
        </w:trPr>
        <w:tc>
          <w:tcPr>
            <w:tcW w:w="10782" w:type="dxa"/>
            <w:gridSpan w:val="43"/>
            <w:shd w:val="clear" w:color="auto" w:fill="000000"/>
            <w:vAlign w:val="center"/>
          </w:tcPr>
          <w:p w:rsidR="000F2DF4" w:rsidRPr="006D779C" w:rsidRDefault="009C220D" w:rsidP="00D6155E">
            <w:pPr>
              <w:pStyle w:val="Heading3"/>
            </w:pPr>
            <w:r>
              <w:t>References</w:t>
            </w:r>
          </w:p>
        </w:tc>
      </w:tr>
      <w:tr w:rsidR="000F2DF4" w:rsidRPr="00613129">
        <w:tblPrEx>
          <w:tblCellMar>
            <w:top w:w="0" w:type="dxa"/>
            <w:bottom w:w="0" w:type="dxa"/>
          </w:tblCellMar>
        </w:tblPrEx>
        <w:trPr>
          <w:trHeight w:val="216"/>
          <w:jc w:val="center"/>
        </w:trPr>
        <w:tc>
          <w:tcPr>
            <w:tcW w:w="10782" w:type="dxa"/>
            <w:gridSpan w:val="43"/>
            <w:vAlign w:val="center"/>
          </w:tcPr>
          <w:p w:rsidR="000F2DF4" w:rsidRPr="007F3D5B" w:rsidRDefault="000F2DF4" w:rsidP="007F3D5B">
            <w:pPr>
              <w:pStyle w:val="BodyText4"/>
            </w:pPr>
            <w:r w:rsidRPr="007F3D5B">
              <w:t>Please list three</w:t>
            </w:r>
            <w:r w:rsidR="0002798A" w:rsidRPr="007F3D5B">
              <w:t xml:space="preserve"> </w:t>
            </w:r>
            <w:r w:rsidR="0002798A" w:rsidRPr="002B5079">
              <w:rPr>
                <w:b/>
                <w:u w:val="single"/>
              </w:rPr>
              <w:t>professional</w:t>
            </w:r>
            <w:r w:rsidR="0002798A" w:rsidRPr="002B5079">
              <w:rPr>
                <w:b/>
              </w:rPr>
              <w:t xml:space="preserve"> </w:t>
            </w:r>
            <w:r w:rsidR="0002798A" w:rsidRPr="007F3D5B">
              <w:t>references.</w:t>
            </w:r>
          </w:p>
        </w:tc>
      </w:tr>
      <w:tr w:rsidR="000F2DF4" w:rsidRPr="005114CE">
        <w:tblPrEx>
          <w:tblCellMar>
            <w:top w:w="0" w:type="dxa"/>
            <w:bottom w:w="0" w:type="dxa"/>
          </w:tblCellMar>
        </w:tblPrEx>
        <w:trPr>
          <w:trHeight w:val="432"/>
          <w:jc w:val="center"/>
        </w:trPr>
        <w:tc>
          <w:tcPr>
            <w:tcW w:w="1161" w:type="dxa"/>
            <w:gridSpan w:val="3"/>
            <w:vAlign w:val="bottom"/>
          </w:tcPr>
          <w:p w:rsidR="000F2DF4" w:rsidRPr="005114CE" w:rsidRDefault="000F2DF4" w:rsidP="00A211B2">
            <w:pPr>
              <w:pStyle w:val="BodyText"/>
            </w:pPr>
            <w:r w:rsidRPr="005114CE">
              <w:t>Full Name:</w:t>
            </w:r>
          </w:p>
        </w:tc>
        <w:tc>
          <w:tcPr>
            <w:tcW w:w="4059" w:type="dxa"/>
            <w:gridSpan w:val="18"/>
            <w:vAlign w:val="bottom"/>
          </w:tcPr>
          <w:p w:rsidR="000F2DF4" w:rsidRPr="009C220D" w:rsidRDefault="008F5BCD" w:rsidP="00A211B2">
            <w:pPr>
              <w:pStyle w:val="FieldText"/>
            </w:pPr>
            <w:r>
              <w:fldChar w:fldCharType="begin">
                <w:ffData>
                  <w:name w:val="Text34"/>
                  <w:enabled/>
                  <w:calcOnExit w:val="0"/>
                  <w:textInput/>
                </w:ffData>
              </w:fldChar>
            </w:r>
            <w:bookmarkStart w:id="2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341" w:type="dxa"/>
            <w:gridSpan w:val="5"/>
            <w:vAlign w:val="bottom"/>
          </w:tcPr>
          <w:p w:rsidR="000F2DF4" w:rsidRPr="005114CE" w:rsidRDefault="000D2539" w:rsidP="00A211B2">
            <w:pPr>
              <w:pStyle w:val="BodyText"/>
            </w:pPr>
            <w:r>
              <w:t>Relationship</w:t>
            </w:r>
            <w:r w:rsidR="000F2DF4" w:rsidRPr="005114CE">
              <w:t>:</w:t>
            </w:r>
          </w:p>
        </w:tc>
        <w:tc>
          <w:tcPr>
            <w:tcW w:w="4221" w:type="dxa"/>
            <w:gridSpan w:val="17"/>
            <w:vAlign w:val="bottom"/>
          </w:tcPr>
          <w:p w:rsidR="000F2DF4" w:rsidRPr="009C220D" w:rsidRDefault="008F5BCD" w:rsidP="00A211B2">
            <w:pPr>
              <w:pStyle w:val="FieldText"/>
            </w:pPr>
            <w:r>
              <w:fldChar w:fldCharType="begin">
                <w:ffData>
                  <w:name w:val="Text35"/>
                  <w:enabled/>
                  <w:calcOnExit w:val="0"/>
                  <w:textInput/>
                </w:ffData>
              </w:fldChar>
            </w:r>
            <w:bookmarkStart w:id="27"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0F2DF4" w:rsidRPr="005114CE">
        <w:tblPrEx>
          <w:tblCellMar>
            <w:top w:w="0" w:type="dxa"/>
            <w:bottom w:w="0" w:type="dxa"/>
          </w:tblCellMar>
        </w:tblPrEx>
        <w:trPr>
          <w:trHeight w:val="432"/>
          <w:jc w:val="center"/>
        </w:trPr>
        <w:tc>
          <w:tcPr>
            <w:tcW w:w="1161" w:type="dxa"/>
            <w:gridSpan w:val="3"/>
            <w:vAlign w:val="bottom"/>
          </w:tcPr>
          <w:p w:rsidR="000F2DF4" w:rsidRPr="005114CE" w:rsidRDefault="000D2539" w:rsidP="00A211B2">
            <w:pPr>
              <w:pStyle w:val="BodyText"/>
            </w:pPr>
            <w:r>
              <w:t>Company</w:t>
            </w:r>
            <w:r w:rsidR="004A4198" w:rsidRPr="005114CE">
              <w:t>:</w:t>
            </w:r>
          </w:p>
        </w:tc>
        <w:tc>
          <w:tcPr>
            <w:tcW w:w="5589" w:type="dxa"/>
            <w:gridSpan w:val="26"/>
            <w:vAlign w:val="bottom"/>
          </w:tcPr>
          <w:p w:rsidR="000F2DF4" w:rsidRPr="009C220D" w:rsidRDefault="008F5BCD" w:rsidP="00A211B2">
            <w:pPr>
              <w:pStyle w:val="FieldText"/>
            </w:pPr>
            <w:r>
              <w:fldChar w:fldCharType="begin">
                <w:ffData>
                  <w:name w:val="Text36"/>
                  <w:enabled/>
                  <w:calcOnExit w:val="0"/>
                  <w:textInput/>
                </w:ffData>
              </w:fldChar>
            </w:r>
            <w:bookmarkStart w:id="28"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972" w:type="dxa"/>
            <w:gridSpan w:val="4"/>
            <w:vAlign w:val="bottom"/>
          </w:tcPr>
          <w:p w:rsidR="000F2DF4" w:rsidRPr="005114CE" w:rsidRDefault="000F2DF4" w:rsidP="00A211B2">
            <w:pPr>
              <w:pStyle w:val="BodyText"/>
            </w:pPr>
            <w:r w:rsidRPr="005114CE">
              <w:t>Phone:</w:t>
            </w:r>
          </w:p>
        </w:tc>
        <w:tc>
          <w:tcPr>
            <w:tcW w:w="3060" w:type="dxa"/>
            <w:gridSpan w:val="10"/>
            <w:vAlign w:val="bottom"/>
          </w:tcPr>
          <w:p w:rsidR="000F2DF4"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5114CE">
        <w:tblPrEx>
          <w:tblCellMar>
            <w:top w:w="0" w:type="dxa"/>
            <w:bottom w:w="0" w:type="dxa"/>
          </w:tblCellMar>
        </w:tblPrEx>
        <w:trPr>
          <w:trHeight w:val="432"/>
          <w:jc w:val="center"/>
        </w:trPr>
        <w:tc>
          <w:tcPr>
            <w:tcW w:w="981" w:type="dxa"/>
            <w:gridSpan w:val="2"/>
            <w:vAlign w:val="bottom"/>
          </w:tcPr>
          <w:p w:rsidR="000D2539" w:rsidRPr="005114CE" w:rsidRDefault="000D2539" w:rsidP="00D55AFA">
            <w:pPr>
              <w:pStyle w:val="BodyText"/>
            </w:pPr>
            <w:r>
              <w:t>Address:</w:t>
            </w:r>
          </w:p>
        </w:tc>
        <w:tc>
          <w:tcPr>
            <w:tcW w:w="9801" w:type="dxa"/>
            <w:gridSpan w:val="41"/>
            <w:vAlign w:val="bottom"/>
          </w:tcPr>
          <w:p w:rsidR="000D2539" w:rsidRPr="005114CE" w:rsidRDefault="008F5BCD" w:rsidP="00D55AFA">
            <w:pPr>
              <w:pStyle w:val="FieldText"/>
            </w:pPr>
            <w:r>
              <w:fldChar w:fldCharType="begin">
                <w:ffData>
                  <w:name w:val="Text37"/>
                  <w:enabled/>
                  <w:calcOnExit w:val="0"/>
                  <w:textInput/>
                </w:ffData>
              </w:fldChar>
            </w:r>
            <w:bookmarkStart w:id="2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55AFA" w:rsidRPr="005114CE">
        <w:tblPrEx>
          <w:tblCellMar>
            <w:top w:w="0" w:type="dxa"/>
            <w:bottom w:w="0" w:type="dxa"/>
          </w:tblCellMar>
        </w:tblPrEx>
        <w:trPr>
          <w:trHeight w:hRule="exact" w:val="144"/>
          <w:jc w:val="center"/>
        </w:trPr>
        <w:tc>
          <w:tcPr>
            <w:tcW w:w="1161" w:type="dxa"/>
            <w:gridSpan w:val="3"/>
            <w:tcBorders>
              <w:bottom w:val="single" w:sz="4" w:space="0" w:color="auto"/>
            </w:tcBorders>
            <w:vAlign w:val="bottom"/>
          </w:tcPr>
          <w:p w:rsidR="00D55AFA" w:rsidRPr="005114CE" w:rsidRDefault="00D55AFA" w:rsidP="00A211B2">
            <w:pPr>
              <w:pStyle w:val="BodyText"/>
            </w:pPr>
          </w:p>
        </w:tc>
        <w:tc>
          <w:tcPr>
            <w:tcW w:w="4059" w:type="dxa"/>
            <w:gridSpan w:val="18"/>
            <w:tcBorders>
              <w:bottom w:val="single" w:sz="4" w:space="0" w:color="auto"/>
            </w:tcBorders>
            <w:vAlign w:val="bottom"/>
          </w:tcPr>
          <w:p w:rsidR="00D55AFA" w:rsidRDefault="00D55AFA" w:rsidP="00A211B2">
            <w:pPr>
              <w:pStyle w:val="FieldText"/>
            </w:pPr>
          </w:p>
        </w:tc>
        <w:tc>
          <w:tcPr>
            <w:tcW w:w="1341" w:type="dxa"/>
            <w:gridSpan w:val="5"/>
            <w:tcBorders>
              <w:bottom w:val="single" w:sz="4" w:space="0" w:color="auto"/>
            </w:tcBorders>
            <w:vAlign w:val="bottom"/>
          </w:tcPr>
          <w:p w:rsidR="00D55AFA" w:rsidRDefault="00D55AFA" w:rsidP="00A211B2">
            <w:pPr>
              <w:pStyle w:val="BodyText"/>
            </w:pPr>
          </w:p>
        </w:tc>
        <w:tc>
          <w:tcPr>
            <w:tcW w:w="4221" w:type="dxa"/>
            <w:gridSpan w:val="17"/>
            <w:tcBorders>
              <w:bottom w:val="single" w:sz="4" w:space="0" w:color="auto"/>
            </w:tcBorders>
            <w:vAlign w:val="bottom"/>
          </w:tcPr>
          <w:p w:rsidR="00D55AFA" w:rsidRDefault="00D55AFA" w:rsidP="00A211B2">
            <w:pPr>
              <w:pStyle w:val="FieldText"/>
            </w:pPr>
          </w:p>
        </w:tc>
      </w:tr>
      <w:tr w:rsidR="000F2DF4" w:rsidRPr="005114CE">
        <w:tblPrEx>
          <w:tblCellMar>
            <w:top w:w="0" w:type="dxa"/>
            <w:bottom w:w="0" w:type="dxa"/>
          </w:tblCellMar>
        </w:tblPrEx>
        <w:trPr>
          <w:trHeight w:val="432"/>
          <w:jc w:val="center"/>
        </w:trPr>
        <w:tc>
          <w:tcPr>
            <w:tcW w:w="1161" w:type="dxa"/>
            <w:gridSpan w:val="3"/>
            <w:tcBorders>
              <w:top w:val="single" w:sz="4" w:space="0" w:color="auto"/>
            </w:tcBorders>
            <w:vAlign w:val="bottom"/>
          </w:tcPr>
          <w:p w:rsidR="000F2DF4" w:rsidRPr="005114CE" w:rsidRDefault="000F2DF4" w:rsidP="00A211B2">
            <w:pPr>
              <w:pStyle w:val="BodyText"/>
            </w:pPr>
            <w:r w:rsidRPr="005114CE">
              <w:t>Full Name</w:t>
            </w:r>
            <w:r w:rsidR="004A4198" w:rsidRPr="005114CE">
              <w:t>:</w:t>
            </w:r>
          </w:p>
        </w:tc>
        <w:tc>
          <w:tcPr>
            <w:tcW w:w="4059" w:type="dxa"/>
            <w:gridSpan w:val="18"/>
            <w:tcBorders>
              <w:top w:val="single" w:sz="4" w:space="0" w:color="auto"/>
            </w:tcBorders>
            <w:vAlign w:val="bottom"/>
          </w:tcPr>
          <w:p w:rsidR="000F2DF4" w:rsidRPr="009C220D" w:rsidRDefault="008F5BCD" w:rsidP="00A211B2">
            <w:pPr>
              <w:pStyle w:val="FieldText"/>
            </w:pPr>
            <w:r>
              <w:fldChar w:fldCharType="begin">
                <w:ffData>
                  <w:name w:val="Text38"/>
                  <w:enabled/>
                  <w:calcOnExit w:val="0"/>
                  <w:textInput/>
                </w:ffData>
              </w:fldChar>
            </w:r>
            <w:bookmarkStart w:id="3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341" w:type="dxa"/>
            <w:gridSpan w:val="5"/>
            <w:tcBorders>
              <w:top w:val="single" w:sz="4" w:space="0" w:color="auto"/>
            </w:tcBorders>
            <w:vAlign w:val="bottom"/>
          </w:tcPr>
          <w:p w:rsidR="000F2DF4" w:rsidRPr="005114CE" w:rsidRDefault="000D2539" w:rsidP="00A211B2">
            <w:pPr>
              <w:pStyle w:val="BodyText"/>
            </w:pPr>
            <w:r>
              <w:t>Relationship</w:t>
            </w:r>
            <w:r w:rsidR="000F2DF4" w:rsidRPr="005114CE">
              <w:t>:</w:t>
            </w:r>
          </w:p>
        </w:tc>
        <w:tc>
          <w:tcPr>
            <w:tcW w:w="4221" w:type="dxa"/>
            <w:gridSpan w:val="17"/>
            <w:tcBorders>
              <w:top w:val="single" w:sz="4" w:space="0" w:color="auto"/>
            </w:tcBorders>
            <w:vAlign w:val="bottom"/>
          </w:tcPr>
          <w:p w:rsidR="000F2DF4" w:rsidRPr="009C220D" w:rsidRDefault="008F5BCD" w:rsidP="00A211B2">
            <w:pPr>
              <w:pStyle w:val="FieldText"/>
            </w:pPr>
            <w:r>
              <w:fldChar w:fldCharType="begin">
                <w:ffData>
                  <w:name w:val="Text39"/>
                  <w:enabled/>
                  <w:calcOnExit w:val="0"/>
                  <w:textInput/>
                </w:ffData>
              </w:fldChar>
            </w:r>
            <w:bookmarkStart w:id="3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0D2539" w:rsidRPr="005114CE">
        <w:tblPrEx>
          <w:tblCellMar>
            <w:top w:w="0" w:type="dxa"/>
            <w:bottom w:w="0" w:type="dxa"/>
          </w:tblCellMar>
        </w:tblPrEx>
        <w:trPr>
          <w:trHeight w:val="432"/>
          <w:jc w:val="center"/>
        </w:trPr>
        <w:tc>
          <w:tcPr>
            <w:tcW w:w="1161" w:type="dxa"/>
            <w:gridSpan w:val="3"/>
            <w:vAlign w:val="bottom"/>
          </w:tcPr>
          <w:p w:rsidR="000D2539" w:rsidRPr="005114CE" w:rsidRDefault="000D2539" w:rsidP="00A211B2">
            <w:pPr>
              <w:pStyle w:val="BodyText"/>
            </w:pPr>
            <w:r>
              <w:t>Company:</w:t>
            </w:r>
          </w:p>
        </w:tc>
        <w:tc>
          <w:tcPr>
            <w:tcW w:w="5580" w:type="dxa"/>
            <w:gridSpan w:val="25"/>
            <w:vAlign w:val="bottom"/>
          </w:tcPr>
          <w:p w:rsidR="000D2539" w:rsidRPr="009C220D" w:rsidRDefault="008F5BCD" w:rsidP="00A211B2">
            <w:pPr>
              <w:pStyle w:val="FieldText"/>
            </w:pPr>
            <w:r>
              <w:fldChar w:fldCharType="begin">
                <w:ffData>
                  <w:name w:val="Text40"/>
                  <w:enabled/>
                  <w:calcOnExit w:val="0"/>
                  <w:textInput/>
                </w:ffData>
              </w:fldChar>
            </w:r>
            <w:bookmarkStart w:id="3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990" w:type="dxa"/>
            <w:gridSpan w:val="6"/>
            <w:vAlign w:val="bottom"/>
          </w:tcPr>
          <w:p w:rsidR="000D2539" w:rsidRPr="005114CE" w:rsidRDefault="000D2539" w:rsidP="000D2539">
            <w:pPr>
              <w:pStyle w:val="BodyText"/>
            </w:pPr>
            <w:r w:rsidRPr="005114CE">
              <w:t>Phone:</w:t>
            </w:r>
          </w:p>
        </w:tc>
        <w:tc>
          <w:tcPr>
            <w:tcW w:w="3051" w:type="dxa"/>
            <w:gridSpan w:val="9"/>
            <w:vAlign w:val="bottom"/>
          </w:tcPr>
          <w:p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5114CE">
        <w:tblPrEx>
          <w:tblCellMar>
            <w:top w:w="0" w:type="dxa"/>
            <w:bottom w:w="0" w:type="dxa"/>
          </w:tblCellMar>
        </w:tblPrEx>
        <w:trPr>
          <w:trHeight w:val="432"/>
          <w:jc w:val="center"/>
        </w:trPr>
        <w:tc>
          <w:tcPr>
            <w:tcW w:w="981" w:type="dxa"/>
            <w:gridSpan w:val="2"/>
            <w:vAlign w:val="bottom"/>
          </w:tcPr>
          <w:p w:rsidR="000D2539" w:rsidRPr="005114CE" w:rsidRDefault="000D2539" w:rsidP="00D55AFA">
            <w:pPr>
              <w:pStyle w:val="BodyText"/>
            </w:pPr>
            <w:r w:rsidRPr="005114CE">
              <w:t>Address:</w:t>
            </w:r>
          </w:p>
        </w:tc>
        <w:tc>
          <w:tcPr>
            <w:tcW w:w="9801" w:type="dxa"/>
            <w:gridSpan w:val="41"/>
            <w:vAlign w:val="bottom"/>
          </w:tcPr>
          <w:p w:rsidR="000D2539" w:rsidRPr="009C220D" w:rsidRDefault="008F5BCD" w:rsidP="00D55AFA">
            <w:pPr>
              <w:pStyle w:val="FieldText"/>
            </w:pPr>
            <w:r>
              <w:fldChar w:fldCharType="begin">
                <w:ffData>
                  <w:name w:val="Text41"/>
                  <w:enabled/>
                  <w:calcOnExit w:val="0"/>
                  <w:textInput/>
                </w:ffData>
              </w:fldChar>
            </w:r>
            <w:bookmarkStart w:id="3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D55AFA" w:rsidRPr="005114CE">
        <w:tblPrEx>
          <w:tblCellMar>
            <w:top w:w="0" w:type="dxa"/>
            <w:bottom w:w="0" w:type="dxa"/>
          </w:tblCellMar>
        </w:tblPrEx>
        <w:trPr>
          <w:trHeight w:hRule="exact" w:val="144"/>
          <w:jc w:val="center"/>
        </w:trPr>
        <w:tc>
          <w:tcPr>
            <w:tcW w:w="1161" w:type="dxa"/>
            <w:gridSpan w:val="3"/>
            <w:tcBorders>
              <w:bottom w:val="single" w:sz="4" w:space="0" w:color="auto"/>
            </w:tcBorders>
            <w:vAlign w:val="bottom"/>
          </w:tcPr>
          <w:p w:rsidR="00D55AFA" w:rsidRPr="005114CE" w:rsidRDefault="00D55AFA" w:rsidP="000D2539">
            <w:pPr>
              <w:pStyle w:val="BodyText"/>
            </w:pPr>
          </w:p>
        </w:tc>
        <w:tc>
          <w:tcPr>
            <w:tcW w:w="4059" w:type="dxa"/>
            <w:gridSpan w:val="18"/>
            <w:tcBorders>
              <w:bottom w:val="single" w:sz="4" w:space="0" w:color="auto"/>
            </w:tcBorders>
            <w:vAlign w:val="bottom"/>
          </w:tcPr>
          <w:p w:rsidR="00D55AFA" w:rsidRDefault="00D55AFA" w:rsidP="000D2539">
            <w:pPr>
              <w:pStyle w:val="FieldText"/>
            </w:pPr>
          </w:p>
        </w:tc>
        <w:tc>
          <w:tcPr>
            <w:tcW w:w="1341" w:type="dxa"/>
            <w:gridSpan w:val="5"/>
            <w:tcBorders>
              <w:bottom w:val="single" w:sz="4" w:space="0" w:color="auto"/>
            </w:tcBorders>
            <w:vAlign w:val="bottom"/>
          </w:tcPr>
          <w:p w:rsidR="00D55AFA" w:rsidRDefault="00D55AFA" w:rsidP="000D2539">
            <w:pPr>
              <w:pStyle w:val="BodyText"/>
            </w:pPr>
          </w:p>
        </w:tc>
        <w:tc>
          <w:tcPr>
            <w:tcW w:w="4221" w:type="dxa"/>
            <w:gridSpan w:val="17"/>
            <w:tcBorders>
              <w:bottom w:val="single" w:sz="4" w:space="0" w:color="auto"/>
            </w:tcBorders>
            <w:vAlign w:val="bottom"/>
          </w:tcPr>
          <w:p w:rsidR="00D55AFA" w:rsidRDefault="00D55AFA" w:rsidP="000D2539">
            <w:pPr>
              <w:pStyle w:val="FieldText"/>
            </w:pPr>
          </w:p>
        </w:tc>
      </w:tr>
      <w:tr w:rsidR="000D2539" w:rsidRPr="005114CE">
        <w:tblPrEx>
          <w:tblCellMar>
            <w:top w:w="0" w:type="dxa"/>
            <w:bottom w:w="0" w:type="dxa"/>
          </w:tblCellMar>
        </w:tblPrEx>
        <w:trPr>
          <w:trHeight w:val="432"/>
          <w:jc w:val="center"/>
        </w:trPr>
        <w:tc>
          <w:tcPr>
            <w:tcW w:w="1161" w:type="dxa"/>
            <w:gridSpan w:val="3"/>
            <w:tcBorders>
              <w:top w:val="single" w:sz="4" w:space="0" w:color="auto"/>
            </w:tcBorders>
            <w:vAlign w:val="bottom"/>
          </w:tcPr>
          <w:p w:rsidR="000D2539" w:rsidRPr="005114CE" w:rsidRDefault="000D2539" w:rsidP="00607FED">
            <w:pPr>
              <w:pStyle w:val="BodyText"/>
              <w:keepLines/>
            </w:pPr>
            <w:r w:rsidRPr="005114CE">
              <w:t>Full Name:</w:t>
            </w:r>
          </w:p>
        </w:tc>
        <w:tc>
          <w:tcPr>
            <w:tcW w:w="4059" w:type="dxa"/>
            <w:gridSpan w:val="18"/>
            <w:tcBorders>
              <w:top w:val="single" w:sz="4" w:space="0" w:color="auto"/>
            </w:tcBorders>
            <w:vAlign w:val="bottom"/>
          </w:tcPr>
          <w:p w:rsidR="000D2539" w:rsidRPr="009C220D" w:rsidRDefault="008F5BCD" w:rsidP="00607FED">
            <w:pPr>
              <w:pStyle w:val="FieldText"/>
              <w:keepLines/>
            </w:pPr>
            <w:r>
              <w:fldChar w:fldCharType="begin">
                <w:ffData>
                  <w:name w:val="Text42"/>
                  <w:enabled/>
                  <w:calcOnExit w:val="0"/>
                  <w:textInput/>
                </w:ffData>
              </w:fldChar>
            </w:r>
            <w:bookmarkStart w:id="3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341" w:type="dxa"/>
            <w:gridSpan w:val="5"/>
            <w:tcBorders>
              <w:top w:val="single" w:sz="4" w:space="0" w:color="auto"/>
            </w:tcBorders>
            <w:vAlign w:val="bottom"/>
          </w:tcPr>
          <w:p w:rsidR="000D2539" w:rsidRPr="005114CE" w:rsidRDefault="000D2539" w:rsidP="00607FED">
            <w:pPr>
              <w:pStyle w:val="BodyText"/>
              <w:keepLines/>
            </w:pPr>
            <w:r>
              <w:t>Relationship</w:t>
            </w:r>
            <w:r w:rsidRPr="005114CE">
              <w:t>:</w:t>
            </w:r>
          </w:p>
        </w:tc>
        <w:tc>
          <w:tcPr>
            <w:tcW w:w="4221" w:type="dxa"/>
            <w:gridSpan w:val="17"/>
            <w:tcBorders>
              <w:top w:val="single" w:sz="4" w:space="0" w:color="auto"/>
            </w:tcBorders>
            <w:vAlign w:val="bottom"/>
          </w:tcPr>
          <w:p w:rsidR="000D2539" w:rsidRPr="009C220D" w:rsidRDefault="008F5BCD" w:rsidP="00607FED">
            <w:pPr>
              <w:pStyle w:val="FieldText"/>
              <w:keepLines/>
            </w:pPr>
            <w:r>
              <w:fldChar w:fldCharType="begin">
                <w:ffData>
                  <w:name w:val="Text43"/>
                  <w:enabled/>
                  <w:calcOnExit w:val="0"/>
                  <w:textInput/>
                </w:ffData>
              </w:fldChar>
            </w:r>
            <w:bookmarkStart w:id="3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r>
      <w:tr w:rsidR="000D2539" w:rsidRPr="005114CE">
        <w:tblPrEx>
          <w:tblCellMar>
            <w:top w:w="0" w:type="dxa"/>
            <w:bottom w:w="0" w:type="dxa"/>
          </w:tblCellMar>
        </w:tblPrEx>
        <w:trPr>
          <w:trHeight w:val="432"/>
          <w:jc w:val="center"/>
        </w:trPr>
        <w:tc>
          <w:tcPr>
            <w:tcW w:w="1161" w:type="dxa"/>
            <w:gridSpan w:val="3"/>
            <w:vAlign w:val="bottom"/>
          </w:tcPr>
          <w:p w:rsidR="000D2539" w:rsidRPr="005114CE" w:rsidRDefault="000D2539" w:rsidP="00607FED">
            <w:pPr>
              <w:pStyle w:val="BodyText"/>
              <w:keepLines/>
            </w:pPr>
            <w:r>
              <w:t>Company:</w:t>
            </w:r>
          </w:p>
        </w:tc>
        <w:tc>
          <w:tcPr>
            <w:tcW w:w="5589" w:type="dxa"/>
            <w:gridSpan w:val="26"/>
            <w:vAlign w:val="bottom"/>
          </w:tcPr>
          <w:p w:rsidR="000D2539" w:rsidRPr="009C220D" w:rsidRDefault="008F5BCD" w:rsidP="00607FED">
            <w:pPr>
              <w:pStyle w:val="FieldText"/>
              <w:keepLines/>
            </w:pPr>
            <w:r>
              <w:fldChar w:fldCharType="begin">
                <w:ffData>
                  <w:name w:val="Text44"/>
                  <w:enabled/>
                  <w:calcOnExit w:val="0"/>
                  <w:textInput/>
                </w:ffData>
              </w:fldChar>
            </w:r>
            <w:bookmarkStart w:id="3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72" w:type="dxa"/>
            <w:gridSpan w:val="4"/>
            <w:vAlign w:val="bottom"/>
          </w:tcPr>
          <w:p w:rsidR="000D2539" w:rsidRPr="005114CE" w:rsidRDefault="000D2539" w:rsidP="00607FED">
            <w:pPr>
              <w:pStyle w:val="BodyText"/>
              <w:keepLines/>
            </w:pPr>
            <w:r w:rsidRPr="005114CE">
              <w:t>Phone:</w:t>
            </w:r>
          </w:p>
        </w:tc>
        <w:tc>
          <w:tcPr>
            <w:tcW w:w="3060" w:type="dxa"/>
            <w:gridSpan w:val="10"/>
            <w:vAlign w:val="bottom"/>
          </w:tcPr>
          <w:p w:rsidR="000D2539" w:rsidRPr="009C220D" w:rsidRDefault="008F5BCD" w:rsidP="00607FED">
            <w:pPr>
              <w:pStyle w:val="FieldText"/>
              <w:keepLines/>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rsidRPr="008F5BCD">
              <w:fldChar w:fldCharType="begin">
                <w:ffData>
                  <w:name w:val="Text11"/>
                  <w:enabled/>
                  <w:calcOnExit w:val="0"/>
                  <w:textInput/>
                </w:ffData>
              </w:fldChar>
            </w:r>
            <w:r w:rsidRPr="008F5BCD">
              <w:instrText xml:space="preserve"> FORMTEXT </w:instrText>
            </w:r>
            <w:r w:rsidRPr="008F5BCD">
              <w:fldChar w:fldCharType="separate"/>
            </w:r>
            <w:r w:rsidRPr="008F5BCD">
              <w:rPr>
                <w:noProof/>
              </w:rPr>
              <w:t> </w:t>
            </w:r>
            <w:r w:rsidRPr="008F5BCD">
              <w:rPr>
                <w:noProof/>
              </w:rPr>
              <w:t> </w:t>
            </w:r>
            <w:r w:rsidRPr="008F5BCD">
              <w:rPr>
                <w:noProof/>
              </w:rPr>
              <w:t> </w:t>
            </w:r>
            <w:r w:rsidRPr="008F5BCD">
              <w:rPr>
                <w:noProof/>
              </w:rPr>
              <w:t> </w:t>
            </w:r>
            <w:r w:rsidRPr="008F5BCD">
              <w:rPr>
                <w:noProof/>
              </w:rPr>
              <w:t> </w:t>
            </w:r>
            <w:r w:rsidRPr="008F5BCD">
              <w:fldChar w:fldCharType="end"/>
            </w:r>
          </w:p>
        </w:tc>
      </w:tr>
      <w:tr w:rsidR="000D2539" w:rsidRPr="005114CE">
        <w:tblPrEx>
          <w:tblCellMar>
            <w:top w:w="0" w:type="dxa"/>
            <w:bottom w:w="0" w:type="dxa"/>
          </w:tblCellMar>
        </w:tblPrEx>
        <w:trPr>
          <w:trHeight w:val="432"/>
          <w:jc w:val="center"/>
        </w:trPr>
        <w:tc>
          <w:tcPr>
            <w:tcW w:w="981" w:type="dxa"/>
            <w:gridSpan w:val="2"/>
            <w:vAlign w:val="bottom"/>
          </w:tcPr>
          <w:p w:rsidR="000D2539" w:rsidRPr="005114CE" w:rsidRDefault="000D2539" w:rsidP="00607FED">
            <w:pPr>
              <w:pStyle w:val="BodyText"/>
              <w:keepLines/>
            </w:pPr>
            <w:r w:rsidRPr="005114CE">
              <w:t>Address:</w:t>
            </w:r>
          </w:p>
        </w:tc>
        <w:tc>
          <w:tcPr>
            <w:tcW w:w="9801" w:type="dxa"/>
            <w:gridSpan w:val="41"/>
            <w:vAlign w:val="bottom"/>
          </w:tcPr>
          <w:p w:rsidR="000D2539" w:rsidRPr="005114CE" w:rsidRDefault="008F5BCD" w:rsidP="00607FED">
            <w:pPr>
              <w:pStyle w:val="FieldText"/>
              <w:keepLines/>
            </w:pPr>
            <w:r>
              <w:fldChar w:fldCharType="begin">
                <w:ffData>
                  <w:name w:val="Text45"/>
                  <w:enabled/>
                  <w:calcOnExit w:val="0"/>
                  <w:textInput/>
                </w:ffData>
              </w:fldChar>
            </w:r>
            <w:bookmarkStart w:id="3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0D2539" w:rsidRPr="006D779C">
        <w:tblPrEx>
          <w:tblCellMar>
            <w:top w:w="0" w:type="dxa"/>
            <w:bottom w:w="0" w:type="dxa"/>
          </w:tblCellMar>
        </w:tblPrEx>
        <w:trPr>
          <w:trHeight w:hRule="exact" w:val="288"/>
          <w:jc w:val="center"/>
        </w:trPr>
        <w:tc>
          <w:tcPr>
            <w:tcW w:w="10782" w:type="dxa"/>
            <w:gridSpan w:val="43"/>
            <w:shd w:val="clear" w:color="auto" w:fill="000000"/>
            <w:vAlign w:val="center"/>
          </w:tcPr>
          <w:p w:rsidR="000D2539" w:rsidRPr="006D779C" w:rsidRDefault="000D2539" w:rsidP="00D6155E">
            <w:pPr>
              <w:pStyle w:val="Heading3"/>
            </w:pPr>
            <w:r>
              <w:lastRenderedPageBreak/>
              <w:t>Previous Employment</w:t>
            </w:r>
          </w:p>
        </w:tc>
      </w:tr>
      <w:tr w:rsidR="000D2539" w:rsidRPr="00613129">
        <w:tblPrEx>
          <w:tblCellMar>
            <w:top w:w="0" w:type="dxa"/>
            <w:bottom w:w="0" w:type="dxa"/>
          </w:tblCellMar>
        </w:tblPrEx>
        <w:trPr>
          <w:trHeight w:val="432"/>
          <w:jc w:val="center"/>
        </w:trPr>
        <w:tc>
          <w:tcPr>
            <w:tcW w:w="1161" w:type="dxa"/>
            <w:gridSpan w:val="3"/>
            <w:vAlign w:val="bottom"/>
          </w:tcPr>
          <w:p w:rsidR="000D2539" w:rsidRPr="005114CE" w:rsidRDefault="000D2539" w:rsidP="0014663E">
            <w:pPr>
              <w:pStyle w:val="BodyText"/>
            </w:pPr>
            <w:r w:rsidRPr="005114CE">
              <w:t>Company:</w:t>
            </w:r>
          </w:p>
        </w:tc>
        <w:tc>
          <w:tcPr>
            <w:tcW w:w="5310" w:type="dxa"/>
            <w:gridSpan w:val="22"/>
            <w:vAlign w:val="bottom"/>
          </w:tcPr>
          <w:p w:rsidR="000D2539" w:rsidRPr="009C220D" w:rsidRDefault="008F5BCD" w:rsidP="0014663E">
            <w:pPr>
              <w:pStyle w:val="FieldText"/>
            </w:pPr>
            <w:r>
              <w:fldChar w:fldCharType="begin">
                <w:ffData>
                  <w:name w:val="Text46"/>
                  <w:enabled/>
                  <w:calcOnExit w:val="0"/>
                  <w:textInput/>
                </w:ffData>
              </w:fldChar>
            </w:r>
            <w:bookmarkStart w:id="38"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260" w:type="dxa"/>
            <w:gridSpan w:val="9"/>
            <w:vAlign w:val="bottom"/>
          </w:tcPr>
          <w:p w:rsidR="000D2539" w:rsidRPr="005114CE" w:rsidRDefault="000D2539" w:rsidP="0075451A">
            <w:pPr>
              <w:pStyle w:val="BodyText"/>
              <w:jc w:val="right"/>
            </w:pPr>
            <w:r w:rsidRPr="005114CE">
              <w:t>Phone:</w:t>
            </w:r>
          </w:p>
        </w:tc>
        <w:tc>
          <w:tcPr>
            <w:tcW w:w="3051" w:type="dxa"/>
            <w:gridSpan w:val="9"/>
            <w:vAlign w:val="bottom"/>
          </w:tcPr>
          <w:p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tblPrEx>
          <w:tblCellMar>
            <w:top w:w="0" w:type="dxa"/>
            <w:bottom w:w="0" w:type="dxa"/>
          </w:tblCellMar>
        </w:tblPrEx>
        <w:trPr>
          <w:trHeight w:val="432"/>
          <w:jc w:val="center"/>
        </w:trPr>
        <w:tc>
          <w:tcPr>
            <w:tcW w:w="1161" w:type="dxa"/>
            <w:gridSpan w:val="3"/>
            <w:vAlign w:val="bottom"/>
          </w:tcPr>
          <w:p w:rsidR="000D2539" w:rsidRPr="005114CE" w:rsidRDefault="000D2539" w:rsidP="0014663E">
            <w:pPr>
              <w:pStyle w:val="BodyText"/>
            </w:pPr>
            <w:r w:rsidRPr="005114CE">
              <w:t>Address:</w:t>
            </w:r>
          </w:p>
        </w:tc>
        <w:tc>
          <w:tcPr>
            <w:tcW w:w="5310" w:type="dxa"/>
            <w:gridSpan w:val="22"/>
            <w:vAlign w:val="bottom"/>
          </w:tcPr>
          <w:p w:rsidR="000D2539" w:rsidRPr="009C220D" w:rsidRDefault="008F5BCD" w:rsidP="0014663E">
            <w:pPr>
              <w:pStyle w:val="FieldText"/>
            </w:pPr>
            <w:r>
              <w:fldChar w:fldCharType="begin">
                <w:ffData>
                  <w:name w:val="Text47"/>
                  <w:enabled/>
                  <w:calcOnExit w:val="0"/>
                  <w:textInput/>
                </w:ffData>
              </w:fldChar>
            </w:r>
            <w:bookmarkStart w:id="3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251" w:type="dxa"/>
            <w:gridSpan w:val="8"/>
            <w:vAlign w:val="bottom"/>
          </w:tcPr>
          <w:p w:rsidR="000D2539" w:rsidRPr="005114CE" w:rsidRDefault="000D2539" w:rsidP="0075451A">
            <w:pPr>
              <w:pStyle w:val="BodyText"/>
              <w:jc w:val="right"/>
            </w:pPr>
            <w:r w:rsidRPr="005114CE">
              <w:t>Supervisor:</w:t>
            </w:r>
          </w:p>
        </w:tc>
        <w:tc>
          <w:tcPr>
            <w:tcW w:w="3060" w:type="dxa"/>
            <w:gridSpan w:val="10"/>
            <w:vAlign w:val="bottom"/>
          </w:tcPr>
          <w:p w:rsidR="000D2539" w:rsidRPr="009C220D" w:rsidRDefault="008F5BCD" w:rsidP="0014663E">
            <w:pPr>
              <w:pStyle w:val="FieldText"/>
            </w:pPr>
            <w:r>
              <w:fldChar w:fldCharType="begin">
                <w:ffData>
                  <w:name w:val="Text48"/>
                  <w:enabled/>
                  <w:calcOnExit w:val="0"/>
                  <w:textInput/>
                </w:ffData>
              </w:fldChar>
            </w:r>
            <w:bookmarkStart w:id="40"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8F5BCD" w:rsidRPr="00613129">
        <w:tblPrEx>
          <w:tblCellMar>
            <w:top w:w="0" w:type="dxa"/>
            <w:bottom w:w="0" w:type="dxa"/>
          </w:tblCellMar>
        </w:tblPrEx>
        <w:trPr>
          <w:trHeight w:val="432"/>
          <w:jc w:val="center"/>
        </w:trPr>
        <w:tc>
          <w:tcPr>
            <w:tcW w:w="1161" w:type="dxa"/>
            <w:gridSpan w:val="3"/>
            <w:vAlign w:val="bottom"/>
          </w:tcPr>
          <w:p w:rsidR="008F5BCD" w:rsidRPr="005114CE" w:rsidRDefault="008F5BCD" w:rsidP="0014663E">
            <w:pPr>
              <w:pStyle w:val="BodyText"/>
            </w:pPr>
            <w:r w:rsidRPr="005114CE">
              <w:t>Job Title:</w:t>
            </w:r>
          </w:p>
        </w:tc>
        <w:tc>
          <w:tcPr>
            <w:tcW w:w="2970" w:type="dxa"/>
            <w:gridSpan w:val="12"/>
            <w:vAlign w:val="bottom"/>
          </w:tcPr>
          <w:p w:rsidR="008F5BCD" w:rsidRPr="009C220D" w:rsidRDefault="008F5BCD" w:rsidP="0014663E">
            <w:pPr>
              <w:pStyle w:val="FieldText"/>
            </w:pPr>
            <w:r>
              <w:fldChar w:fldCharType="begin">
                <w:ffData>
                  <w:name w:val="Text49"/>
                  <w:enabled/>
                  <w:calcOnExit w:val="0"/>
                  <w:textInput/>
                </w:ffData>
              </w:fldChar>
            </w:r>
            <w:bookmarkStart w:id="41"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800" w:type="dxa"/>
            <w:gridSpan w:val="8"/>
            <w:vAlign w:val="bottom"/>
          </w:tcPr>
          <w:p w:rsidR="008F5BCD" w:rsidRPr="005114CE" w:rsidRDefault="008F5BCD" w:rsidP="0075451A">
            <w:pPr>
              <w:pStyle w:val="BodyText"/>
              <w:jc w:val="right"/>
            </w:pPr>
            <w:r w:rsidRPr="005114CE">
              <w:t>Starting Salary:</w:t>
            </w:r>
          </w:p>
        </w:tc>
        <w:tc>
          <w:tcPr>
            <w:tcW w:w="1611" w:type="dxa"/>
            <w:gridSpan w:val="9"/>
            <w:vAlign w:val="bottom"/>
          </w:tcPr>
          <w:p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8"/>
            <w:vAlign w:val="bottom"/>
          </w:tcPr>
          <w:p w:rsidR="008F5BCD" w:rsidRPr="005114CE" w:rsidRDefault="008F5BCD" w:rsidP="0075451A">
            <w:pPr>
              <w:pStyle w:val="BodyText"/>
              <w:jc w:val="right"/>
            </w:pPr>
            <w:r w:rsidRPr="005114CE">
              <w:t>Ending Salary:</w:t>
            </w:r>
          </w:p>
        </w:tc>
        <w:tc>
          <w:tcPr>
            <w:tcW w:w="1620" w:type="dxa"/>
            <w:gridSpan w:val="3"/>
            <w:vAlign w:val="bottom"/>
          </w:tcPr>
          <w:p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tblPrEx>
          <w:tblCellMar>
            <w:top w:w="0" w:type="dxa"/>
            <w:bottom w:w="0" w:type="dxa"/>
          </w:tblCellMar>
        </w:tblPrEx>
        <w:trPr>
          <w:trHeight w:val="432"/>
          <w:jc w:val="center"/>
        </w:trPr>
        <w:tc>
          <w:tcPr>
            <w:tcW w:w="1611" w:type="dxa"/>
            <w:gridSpan w:val="6"/>
            <w:vAlign w:val="bottom"/>
          </w:tcPr>
          <w:p w:rsidR="000D2539" w:rsidRPr="005114CE" w:rsidRDefault="000D2539" w:rsidP="0014663E">
            <w:pPr>
              <w:pStyle w:val="BodyText"/>
            </w:pPr>
            <w:r w:rsidRPr="005114CE">
              <w:t>Responsibilities:</w:t>
            </w:r>
          </w:p>
        </w:tc>
        <w:tc>
          <w:tcPr>
            <w:tcW w:w="9171" w:type="dxa"/>
            <w:gridSpan w:val="37"/>
            <w:vAlign w:val="bottom"/>
          </w:tcPr>
          <w:p w:rsidR="000D2539" w:rsidRPr="009C220D" w:rsidRDefault="008F5BCD" w:rsidP="0014663E">
            <w:pPr>
              <w:pStyle w:val="FieldText"/>
            </w:pPr>
            <w:r>
              <w:fldChar w:fldCharType="begin">
                <w:ffData>
                  <w:name w:val="Text50"/>
                  <w:enabled/>
                  <w:calcOnExit w:val="0"/>
                  <w:textInput/>
                </w:ffData>
              </w:fldChar>
            </w:r>
            <w:bookmarkStart w:id="42"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0D2539" w:rsidRPr="00613129">
        <w:tblPrEx>
          <w:tblCellMar>
            <w:top w:w="0" w:type="dxa"/>
            <w:bottom w:w="0" w:type="dxa"/>
          </w:tblCellMar>
        </w:tblPrEx>
        <w:trPr>
          <w:trHeight w:val="432"/>
          <w:jc w:val="center"/>
        </w:trPr>
        <w:tc>
          <w:tcPr>
            <w:tcW w:w="855" w:type="dxa"/>
            <w:vAlign w:val="bottom"/>
          </w:tcPr>
          <w:p w:rsidR="000D2539" w:rsidRPr="005114CE" w:rsidRDefault="000D2539" w:rsidP="0014663E">
            <w:pPr>
              <w:pStyle w:val="BodyText"/>
            </w:pPr>
            <w:r w:rsidRPr="005114CE">
              <w:t>From:</w:t>
            </w:r>
          </w:p>
        </w:tc>
        <w:tc>
          <w:tcPr>
            <w:tcW w:w="1296" w:type="dxa"/>
            <w:gridSpan w:val="8"/>
            <w:vAlign w:val="bottom"/>
          </w:tcPr>
          <w:p w:rsidR="000D2539" w:rsidRPr="009C220D" w:rsidRDefault="008F5BCD" w:rsidP="0014663E">
            <w:pPr>
              <w:pStyle w:val="FieldText"/>
            </w:pPr>
            <w:r>
              <w:fldChar w:fldCharType="begin">
                <w:ffData>
                  <w:name w:val="Text51"/>
                  <w:enabled/>
                  <w:calcOnExit w:val="0"/>
                  <w:textInput/>
                </w:ffData>
              </w:fldChar>
            </w:r>
            <w:bookmarkStart w:id="43"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540" w:type="dxa"/>
            <w:gridSpan w:val="2"/>
            <w:vAlign w:val="bottom"/>
          </w:tcPr>
          <w:p w:rsidR="000D2539" w:rsidRPr="005114CE" w:rsidRDefault="000D2539" w:rsidP="0014663E">
            <w:pPr>
              <w:pStyle w:val="BodyText"/>
            </w:pPr>
            <w:r w:rsidRPr="005114CE">
              <w:t>To:</w:t>
            </w:r>
          </w:p>
        </w:tc>
        <w:tc>
          <w:tcPr>
            <w:tcW w:w="1269" w:type="dxa"/>
            <w:gridSpan w:val="3"/>
            <w:vAlign w:val="bottom"/>
          </w:tcPr>
          <w:p w:rsidR="000D2539" w:rsidRPr="009C220D" w:rsidRDefault="008F5BCD" w:rsidP="0014663E">
            <w:pPr>
              <w:pStyle w:val="FieldText"/>
            </w:pPr>
            <w:r>
              <w:fldChar w:fldCharType="begin">
                <w:ffData>
                  <w:name w:val="Text52"/>
                  <w:enabled/>
                  <w:calcOnExit w:val="0"/>
                  <w:textInput/>
                </w:ffData>
              </w:fldChar>
            </w:r>
            <w:bookmarkStart w:id="4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971" w:type="dxa"/>
            <w:gridSpan w:val="9"/>
            <w:vAlign w:val="bottom"/>
          </w:tcPr>
          <w:p w:rsidR="000D2539" w:rsidRPr="005114CE" w:rsidRDefault="007E56C4" w:rsidP="0075451A">
            <w:pPr>
              <w:pStyle w:val="BodyText"/>
              <w:jc w:val="right"/>
            </w:pPr>
            <w:r>
              <w:t>Reason for L</w:t>
            </w:r>
            <w:r w:rsidR="000D2539" w:rsidRPr="005114CE">
              <w:t>eaving:</w:t>
            </w:r>
          </w:p>
        </w:tc>
        <w:tc>
          <w:tcPr>
            <w:tcW w:w="4851" w:type="dxa"/>
            <w:gridSpan w:val="20"/>
            <w:vAlign w:val="bottom"/>
          </w:tcPr>
          <w:p w:rsidR="000D2539" w:rsidRPr="009C220D" w:rsidRDefault="008F5BCD" w:rsidP="0014663E">
            <w:pPr>
              <w:pStyle w:val="FieldText"/>
            </w:pPr>
            <w:r>
              <w:fldChar w:fldCharType="begin">
                <w:ffData>
                  <w:name w:val="Text53"/>
                  <w:enabled/>
                  <w:calcOnExit w:val="0"/>
                  <w:textInput/>
                </w:ffData>
              </w:fldChar>
            </w:r>
            <w:bookmarkStart w:id="4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0D2539" w:rsidRPr="00613129">
        <w:tblPrEx>
          <w:tblCellMar>
            <w:top w:w="0" w:type="dxa"/>
            <w:bottom w:w="0" w:type="dxa"/>
          </w:tblCellMar>
        </w:tblPrEx>
        <w:trPr>
          <w:trHeight w:val="475"/>
          <w:jc w:val="center"/>
        </w:trPr>
        <w:tc>
          <w:tcPr>
            <w:tcW w:w="5211" w:type="dxa"/>
            <w:gridSpan w:val="20"/>
            <w:vAlign w:val="bottom"/>
          </w:tcPr>
          <w:p w:rsidR="000D2539" w:rsidRPr="005114CE" w:rsidRDefault="000D2539" w:rsidP="0014663E">
            <w:pPr>
              <w:pStyle w:val="BodyText"/>
            </w:pPr>
            <w:r w:rsidRPr="005114CE">
              <w:t>May we contact your previous supervisor for a reference?</w:t>
            </w:r>
          </w:p>
        </w:tc>
        <w:tc>
          <w:tcPr>
            <w:tcW w:w="900" w:type="dxa"/>
            <w:gridSpan w:val="4"/>
            <w:vAlign w:val="bottom"/>
          </w:tcPr>
          <w:p w:rsidR="000D2539" w:rsidRPr="009C220D" w:rsidRDefault="000D2539" w:rsidP="0014663E">
            <w:pPr>
              <w:pStyle w:val="BodyText3"/>
            </w:pPr>
            <w:r>
              <w:t>YES</w:t>
            </w:r>
          </w:p>
          <w:p w:rsidR="000D2539" w:rsidRPr="005114CE" w:rsidRDefault="000D2539"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720" w:type="dxa"/>
            <w:gridSpan w:val="6"/>
            <w:vAlign w:val="bottom"/>
          </w:tcPr>
          <w:p w:rsidR="000D2539" w:rsidRPr="009C220D" w:rsidRDefault="000D2539" w:rsidP="0014663E">
            <w:pPr>
              <w:pStyle w:val="BodyText3"/>
            </w:pPr>
            <w:r>
              <w:t>NO</w:t>
            </w:r>
          </w:p>
          <w:p w:rsidR="000D2539" w:rsidRPr="005114CE" w:rsidRDefault="000D2539" w:rsidP="001466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951" w:type="dxa"/>
            <w:gridSpan w:val="13"/>
            <w:vAlign w:val="bottom"/>
          </w:tcPr>
          <w:p w:rsidR="000D2539" w:rsidRPr="005114CE" w:rsidRDefault="000D2539" w:rsidP="005557F6">
            <w:pPr>
              <w:rPr>
                <w:szCs w:val="19"/>
              </w:rPr>
            </w:pPr>
          </w:p>
        </w:tc>
      </w:tr>
      <w:tr w:rsidR="00722A00" w:rsidRPr="00613129">
        <w:tblPrEx>
          <w:tblCellMar>
            <w:top w:w="0" w:type="dxa"/>
            <w:bottom w:w="0" w:type="dxa"/>
          </w:tblCellMar>
        </w:tblPrEx>
        <w:trPr>
          <w:trHeight w:hRule="exact" w:val="144"/>
          <w:jc w:val="center"/>
        </w:trPr>
        <w:tc>
          <w:tcPr>
            <w:tcW w:w="1161" w:type="dxa"/>
            <w:gridSpan w:val="3"/>
            <w:tcBorders>
              <w:bottom w:val="single" w:sz="4" w:space="0" w:color="auto"/>
            </w:tcBorders>
            <w:vAlign w:val="bottom"/>
          </w:tcPr>
          <w:p w:rsidR="00722A00" w:rsidRPr="005114CE" w:rsidRDefault="00722A00" w:rsidP="0014663E">
            <w:pPr>
              <w:pStyle w:val="BodyText"/>
            </w:pPr>
          </w:p>
        </w:tc>
        <w:tc>
          <w:tcPr>
            <w:tcW w:w="5310" w:type="dxa"/>
            <w:gridSpan w:val="22"/>
            <w:tcBorders>
              <w:bottom w:val="single" w:sz="4" w:space="0" w:color="auto"/>
            </w:tcBorders>
            <w:vAlign w:val="bottom"/>
          </w:tcPr>
          <w:p w:rsidR="00722A00" w:rsidRDefault="00722A00" w:rsidP="0014663E">
            <w:pPr>
              <w:pStyle w:val="FieldText"/>
            </w:pPr>
          </w:p>
        </w:tc>
        <w:tc>
          <w:tcPr>
            <w:tcW w:w="1260" w:type="dxa"/>
            <w:gridSpan w:val="9"/>
            <w:tcBorders>
              <w:bottom w:val="single" w:sz="4" w:space="0" w:color="auto"/>
            </w:tcBorders>
            <w:vAlign w:val="bottom"/>
          </w:tcPr>
          <w:p w:rsidR="00722A00" w:rsidRPr="005114CE" w:rsidRDefault="00722A00" w:rsidP="0075451A">
            <w:pPr>
              <w:pStyle w:val="BodyText"/>
              <w:jc w:val="right"/>
            </w:pPr>
          </w:p>
        </w:tc>
        <w:tc>
          <w:tcPr>
            <w:tcW w:w="3051" w:type="dxa"/>
            <w:gridSpan w:val="9"/>
            <w:tcBorders>
              <w:bottom w:val="single" w:sz="4" w:space="0" w:color="auto"/>
            </w:tcBorders>
            <w:vAlign w:val="bottom"/>
          </w:tcPr>
          <w:p w:rsidR="00722A00" w:rsidRPr="005114CE" w:rsidRDefault="00722A00" w:rsidP="00682C69">
            <w:pPr>
              <w:pStyle w:val="FieldText"/>
            </w:pPr>
          </w:p>
        </w:tc>
      </w:tr>
      <w:tr w:rsidR="000D2539" w:rsidRPr="00613129">
        <w:tblPrEx>
          <w:tblCellMar>
            <w:top w:w="0" w:type="dxa"/>
            <w:bottom w:w="0" w:type="dxa"/>
          </w:tblCellMar>
        </w:tblPrEx>
        <w:trPr>
          <w:trHeight w:val="432"/>
          <w:jc w:val="center"/>
        </w:trPr>
        <w:tc>
          <w:tcPr>
            <w:tcW w:w="1161" w:type="dxa"/>
            <w:gridSpan w:val="3"/>
            <w:tcBorders>
              <w:top w:val="single" w:sz="4" w:space="0" w:color="auto"/>
            </w:tcBorders>
            <w:vAlign w:val="bottom"/>
          </w:tcPr>
          <w:p w:rsidR="000D2539" w:rsidRPr="005114CE" w:rsidRDefault="000D2539" w:rsidP="0014663E">
            <w:pPr>
              <w:pStyle w:val="BodyText"/>
            </w:pPr>
            <w:r w:rsidRPr="005114CE">
              <w:t>Company:</w:t>
            </w:r>
          </w:p>
        </w:tc>
        <w:tc>
          <w:tcPr>
            <w:tcW w:w="5310" w:type="dxa"/>
            <w:gridSpan w:val="22"/>
            <w:tcBorders>
              <w:top w:val="single" w:sz="4" w:space="0" w:color="auto"/>
            </w:tcBorders>
            <w:vAlign w:val="bottom"/>
          </w:tcPr>
          <w:p w:rsidR="000D2539" w:rsidRPr="009C220D" w:rsidRDefault="008F5BCD" w:rsidP="0014663E">
            <w:pPr>
              <w:pStyle w:val="FieldText"/>
            </w:pPr>
            <w:r>
              <w:fldChar w:fldCharType="begin">
                <w:ffData>
                  <w:name w:val="Text54"/>
                  <w:enabled/>
                  <w:calcOnExit w:val="0"/>
                  <w:textInput/>
                </w:ffData>
              </w:fldChar>
            </w:r>
            <w:bookmarkStart w:id="4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260" w:type="dxa"/>
            <w:gridSpan w:val="9"/>
            <w:tcBorders>
              <w:top w:val="single" w:sz="4" w:space="0" w:color="auto"/>
            </w:tcBorders>
            <w:vAlign w:val="bottom"/>
          </w:tcPr>
          <w:p w:rsidR="000D2539" w:rsidRPr="005114CE" w:rsidRDefault="000D2539" w:rsidP="0075451A">
            <w:pPr>
              <w:pStyle w:val="BodyText"/>
              <w:jc w:val="right"/>
            </w:pPr>
            <w:r w:rsidRPr="005114CE">
              <w:t>Phone:</w:t>
            </w:r>
          </w:p>
        </w:tc>
        <w:tc>
          <w:tcPr>
            <w:tcW w:w="3051" w:type="dxa"/>
            <w:gridSpan w:val="9"/>
            <w:tcBorders>
              <w:top w:val="single" w:sz="4" w:space="0" w:color="auto"/>
            </w:tcBorders>
            <w:vAlign w:val="bottom"/>
          </w:tcPr>
          <w:p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tblPrEx>
          <w:tblCellMar>
            <w:top w:w="0" w:type="dxa"/>
            <w:bottom w:w="0" w:type="dxa"/>
          </w:tblCellMar>
        </w:tblPrEx>
        <w:trPr>
          <w:trHeight w:val="432"/>
          <w:jc w:val="center"/>
        </w:trPr>
        <w:tc>
          <w:tcPr>
            <w:tcW w:w="1161" w:type="dxa"/>
            <w:gridSpan w:val="3"/>
            <w:vAlign w:val="bottom"/>
          </w:tcPr>
          <w:p w:rsidR="000D2539" w:rsidRPr="005114CE" w:rsidRDefault="000D2539" w:rsidP="0014663E">
            <w:pPr>
              <w:pStyle w:val="BodyText"/>
            </w:pPr>
            <w:r w:rsidRPr="005114CE">
              <w:t>Address:</w:t>
            </w:r>
          </w:p>
        </w:tc>
        <w:tc>
          <w:tcPr>
            <w:tcW w:w="5310" w:type="dxa"/>
            <w:gridSpan w:val="22"/>
            <w:vAlign w:val="bottom"/>
          </w:tcPr>
          <w:p w:rsidR="000D2539" w:rsidRPr="009C220D" w:rsidRDefault="008F5BCD" w:rsidP="0014663E">
            <w:pPr>
              <w:pStyle w:val="FieldText"/>
            </w:pPr>
            <w:r>
              <w:fldChar w:fldCharType="begin">
                <w:ffData>
                  <w:name w:val="Text55"/>
                  <w:enabled/>
                  <w:calcOnExit w:val="0"/>
                  <w:textInput/>
                </w:ffData>
              </w:fldChar>
            </w:r>
            <w:bookmarkStart w:id="4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251" w:type="dxa"/>
            <w:gridSpan w:val="8"/>
            <w:vAlign w:val="bottom"/>
          </w:tcPr>
          <w:p w:rsidR="000D2539" w:rsidRPr="005114CE" w:rsidRDefault="000D2539" w:rsidP="0075451A">
            <w:pPr>
              <w:pStyle w:val="BodyText"/>
              <w:jc w:val="right"/>
            </w:pPr>
            <w:r w:rsidRPr="005114CE">
              <w:t>Supervisor:</w:t>
            </w:r>
          </w:p>
        </w:tc>
        <w:tc>
          <w:tcPr>
            <w:tcW w:w="3060" w:type="dxa"/>
            <w:gridSpan w:val="10"/>
            <w:vAlign w:val="bottom"/>
          </w:tcPr>
          <w:p w:rsidR="000D2539" w:rsidRPr="009C220D" w:rsidRDefault="008F5BCD" w:rsidP="0014663E">
            <w:pPr>
              <w:pStyle w:val="FieldText"/>
            </w:pPr>
            <w:r>
              <w:fldChar w:fldCharType="begin">
                <w:ffData>
                  <w:name w:val="Text56"/>
                  <w:enabled/>
                  <w:calcOnExit w:val="0"/>
                  <w:textInput/>
                </w:ffData>
              </w:fldChar>
            </w:r>
            <w:bookmarkStart w:id="4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8F5BCD" w:rsidRPr="00613129">
        <w:tblPrEx>
          <w:tblCellMar>
            <w:top w:w="0" w:type="dxa"/>
            <w:bottom w:w="0" w:type="dxa"/>
          </w:tblCellMar>
        </w:tblPrEx>
        <w:trPr>
          <w:trHeight w:val="432"/>
          <w:jc w:val="center"/>
        </w:trPr>
        <w:tc>
          <w:tcPr>
            <w:tcW w:w="1161" w:type="dxa"/>
            <w:gridSpan w:val="3"/>
            <w:vAlign w:val="bottom"/>
          </w:tcPr>
          <w:p w:rsidR="008F5BCD" w:rsidRPr="005114CE" w:rsidRDefault="008F5BCD" w:rsidP="0014663E">
            <w:pPr>
              <w:pStyle w:val="BodyText"/>
            </w:pPr>
            <w:r w:rsidRPr="005114CE">
              <w:t>Job Title:</w:t>
            </w:r>
          </w:p>
        </w:tc>
        <w:tc>
          <w:tcPr>
            <w:tcW w:w="2970" w:type="dxa"/>
            <w:gridSpan w:val="12"/>
            <w:vAlign w:val="bottom"/>
          </w:tcPr>
          <w:p w:rsidR="008F5BCD" w:rsidRPr="009C220D" w:rsidRDefault="008F5BCD" w:rsidP="0014663E">
            <w:pPr>
              <w:pStyle w:val="FieldText"/>
            </w:pPr>
            <w:r>
              <w:fldChar w:fldCharType="begin">
                <w:ffData>
                  <w:name w:val="Text57"/>
                  <w:enabled/>
                  <w:calcOnExit w:val="0"/>
                  <w:textInput/>
                </w:ffData>
              </w:fldChar>
            </w:r>
            <w:bookmarkStart w:id="4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800" w:type="dxa"/>
            <w:gridSpan w:val="8"/>
            <w:vAlign w:val="bottom"/>
          </w:tcPr>
          <w:p w:rsidR="008F5BCD" w:rsidRPr="005114CE" w:rsidRDefault="008F5BCD" w:rsidP="0075451A">
            <w:pPr>
              <w:pStyle w:val="BodyText"/>
              <w:jc w:val="right"/>
            </w:pPr>
            <w:r w:rsidRPr="005114CE">
              <w:t>Starting Salary:</w:t>
            </w:r>
          </w:p>
        </w:tc>
        <w:tc>
          <w:tcPr>
            <w:tcW w:w="1611" w:type="dxa"/>
            <w:gridSpan w:val="9"/>
            <w:vAlign w:val="bottom"/>
          </w:tcPr>
          <w:p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8"/>
            <w:vAlign w:val="bottom"/>
          </w:tcPr>
          <w:p w:rsidR="008F5BCD" w:rsidRPr="005114CE" w:rsidRDefault="008F5BCD" w:rsidP="0075451A">
            <w:pPr>
              <w:pStyle w:val="BodyText"/>
              <w:jc w:val="right"/>
            </w:pPr>
            <w:r w:rsidRPr="005114CE">
              <w:t>Ending Salary:</w:t>
            </w:r>
          </w:p>
        </w:tc>
        <w:tc>
          <w:tcPr>
            <w:tcW w:w="1620" w:type="dxa"/>
            <w:gridSpan w:val="3"/>
            <w:vAlign w:val="bottom"/>
          </w:tcPr>
          <w:p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tblPrEx>
          <w:tblCellMar>
            <w:top w:w="0" w:type="dxa"/>
            <w:bottom w:w="0" w:type="dxa"/>
          </w:tblCellMar>
        </w:tblPrEx>
        <w:trPr>
          <w:trHeight w:val="432"/>
          <w:jc w:val="center"/>
        </w:trPr>
        <w:tc>
          <w:tcPr>
            <w:tcW w:w="1611" w:type="dxa"/>
            <w:gridSpan w:val="6"/>
            <w:vAlign w:val="bottom"/>
          </w:tcPr>
          <w:p w:rsidR="000D2539" w:rsidRPr="005114CE" w:rsidRDefault="000D2539" w:rsidP="0014663E">
            <w:pPr>
              <w:pStyle w:val="BodyText"/>
            </w:pPr>
            <w:r w:rsidRPr="005114CE">
              <w:t>Responsibilities:</w:t>
            </w:r>
          </w:p>
        </w:tc>
        <w:tc>
          <w:tcPr>
            <w:tcW w:w="9171" w:type="dxa"/>
            <w:gridSpan w:val="37"/>
            <w:vAlign w:val="bottom"/>
          </w:tcPr>
          <w:p w:rsidR="000D2539" w:rsidRPr="009C220D" w:rsidRDefault="008F5BCD" w:rsidP="0014663E">
            <w:pPr>
              <w:pStyle w:val="FieldText"/>
            </w:pPr>
            <w:r>
              <w:fldChar w:fldCharType="begin">
                <w:ffData>
                  <w:name w:val="Text58"/>
                  <w:enabled/>
                  <w:calcOnExit w:val="0"/>
                  <w:textInput/>
                </w:ffData>
              </w:fldChar>
            </w:r>
            <w:bookmarkStart w:id="5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0D2539" w:rsidRPr="00613129">
        <w:tblPrEx>
          <w:tblCellMar>
            <w:top w:w="0" w:type="dxa"/>
            <w:bottom w:w="0" w:type="dxa"/>
          </w:tblCellMar>
        </w:tblPrEx>
        <w:trPr>
          <w:trHeight w:val="432"/>
          <w:jc w:val="center"/>
        </w:trPr>
        <w:tc>
          <w:tcPr>
            <w:tcW w:w="855" w:type="dxa"/>
            <w:vAlign w:val="bottom"/>
          </w:tcPr>
          <w:p w:rsidR="000D2539" w:rsidRPr="005114CE" w:rsidRDefault="000D2539" w:rsidP="0014663E">
            <w:pPr>
              <w:pStyle w:val="BodyText"/>
            </w:pPr>
            <w:r w:rsidRPr="005114CE">
              <w:t>From:</w:t>
            </w:r>
          </w:p>
        </w:tc>
        <w:tc>
          <w:tcPr>
            <w:tcW w:w="1296" w:type="dxa"/>
            <w:gridSpan w:val="8"/>
            <w:vAlign w:val="bottom"/>
          </w:tcPr>
          <w:p w:rsidR="000D2539" w:rsidRPr="009C220D" w:rsidRDefault="008F5BCD" w:rsidP="0014663E">
            <w:pPr>
              <w:pStyle w:val="FieldText"/>
            </w:pPr>
            <w:r>
              <w:fldChar w:fldCharType="begin">
                <w:ffData>
                  <w:name w:val="Text59"/>
                  <w:enabled/>
                  <w:calcOnExit w:val="0"/>
                  <w:textInput/>
                </w:ffData>
              </w:fldChar>
            </w:r>
            <w:bookmarkStart w:id="5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540" w:type="dxa"/>
            <w:gridSpan w:val="2"/>
            <w:vAlign w:val="bottom"/>
          </w:tcPr>
          <w:p w:rsidR="000D2539" w:rsidRPr="005114CE" w:rsidRDefault="000D2539" w:rsidP="0014663E">
            <w:pPr>
              <w:pStyle w:val="BodyText"/>
            </w:pPr>
            <w:r w:rsidRPr="005114CE">
              <w:t>To:</w:t>
            </w:r>
          </w:p>
        </w:tc>
        <w:tc>
          <w:tcPr>
            <w:tcW w:w="1269" w:type="dxa"/>
            <w:gridSpan w:val="3"/>
            <w:vAlign w:val="bottom"/>
          </w:tcPr>
          <w:p w:rsidR="000D2539" w:rsidRPr="009C220D" w:rsidRDefault="008F5BCD" w:rsidP="0014663E">
            <w:pPr>
              <w:pStyle w:val="FieldText"/>
            </w:pPr>
            <w:r>
              <w:fldChar w:fldCharType="begin">
                <w:ffData>
                  <w:name w:val="Text60"/>
                  <w:enabled/>
                  <w:calcOnExit w:val="0"/>
                  <w:textInput/>
                </w:ffData>
              </w:fldChar>
            </w:r>
            <w:bookmarkStart w:id="5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971" w:type="dxa"/>
            <w:gridSpan w:val="9"/>
            <w:vAlign w:val="bottom"/>
          </w:tcPr>
          <w:p w:rsidR="000D2539" w:rsidRPr="005114CE" w:rsidRDefault="007E56C4" w:rsidP="0075451A">
            <w:pPr>
              <w:pStyle w:val="BodyText"/>
              <w:jc w:val="right"/>
            </w:pPr>
            <w:r>
              <w:t>Reason for L</w:t>
            </w:r>
            <w:r w:rsidR="000D2539" w:rsidRPr="005114CE">
              <w:t>eaving:</w:t>
            </w:r>
          </w:p>
        </w:tc>
        <w:tc>
          <w:tcPr>
            <w:tcW w:w="4851" w:type="dxa"/>
            <w:gridSpan w:val="20"/>
            <w:vAlign w:val="bottom"/>
          </w:tcPr>
          <w:p w:rsidR="000D2539" w:rsidRPr="009C220D" w:rsidRDefault="008F5BCD" w:rsidP="0014663E">
            <w:pPr>
              <w:pStyle w:val="FieldText"/>
            </w:pPr>
            <w:r>
              <w:fldChar w:fldCharType="begin">
                <w:ffData>
                  <w:name w:val="Text61"/>
                  <w:enabled/>
                  <w:calcOnExit w:val="0"/>
                  <w:textInput/>
                </w:ffData>
              </w:fldChar>
            </w:r>
            <w:bookmarkStart w:id="5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0D2539" w:rsidRPr="00613129">
        <w:tblPrEx>
          <w:tblCellMar>
            <w:top w:w="0" w:type="dxa"/>
            <w:bottom w:w="0" w:type="dxa"/>
          </w:tblCellMar>
        </w:tblPrEx>
        <w:trPr>
          <w:trHeight w:val="475"/>
          <w:jc w:val="center"/>
        </w:trPr>
        <w:tc>
          <w:tcPr>
            <w:tcW w:w="5211" w:type="dxa"/>
            <w:gridSpan w:val="20"/>
            <w:vAlign w:val="bottom"/>
          </w:tcPr>
          <w:p w:rsidR="000D2539" w:rsidRPr="005114CE" w:rsidRDefault="000D2539" w:rsidP="0014663E">
            <w:pPr>
              <w:pStyle w:val="BodyText"/>
            </w:pPr>
            <w:r w:rsidRPr="005114CE">
              <w:t>May we contact your previous supervisor for a reference?</w:t>
            </w:r>
          </w:p>
        </w:tc>
        <w:tc>
          <w:tcPr>
            <w:tcW w:w="900" w:type="dxa"/>
            <w:gridSpan w:val="4"/>
            <w:vAlign w:val="bottom"/>
          </w:tcPr>
          <w:p w:rsidR="000D2539" w:rsidRPr="009C220D" w:rsidRDefault="000D2539" w:rsidP="0014663E">
            <w:pPr>
              <w:pStyle w:val="BodyText3"/>
            </w:pPr>
            <w:r>
              <w:t>YES</w:t>
            </w:r>
          </w:p>
          <w:p w:rsidR="000D2539" w:rsidRPr="005114CE" w:rsidRDefault="000D2539"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720" w:type="dxa"/>
            <w:gridSpan w:val="6"/>
            <w:vAlign w:val="bottom"/>
          </w:tcPr>
          <w:p w:rsidR="000D2539" w:rsidRPr="009C220D" w:rsidRDefault="000D2539" w:rsidP="0014663E">
            <w:pPr>
              <w:pStyle w:val="BodyText3"/>
            </w:pPr>
            <w:r>
              <w:t>NO</w:t>
            </w:r>
          </w:p>
          <w:p w:rsidR="000D2539" w:rsidRPr="005114CE" w:rsidRDefault="000D2539" w:rsidP="001466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951" w:type="dxa"/>
            <w:gridSpan w:val="13"/>
            <w:vAlign w:val="bottom"/>
          </w:tcPr>
          <w:p w:rsidR="000D2539" w:rsidRPr="005114CE" w:rsidRDefault="000D2539" w:rsidP="007E2A15">
            <w:pPr>
              <w:rPr>
                <w:szCs w:val="19"/>
              </w:rPr>
            </w:pPr>
          </w:p>
        </w:tc>
      </w:tr>
      <w:tr w:rsidR="00722A00" w:rsidRPr="00613129">
        <w:tblPrEx>
          <w:tblCellMar>
            <w:top w:w="0" w:type="dxa"/>
            <w:bottom w:w="0" w:type="dxa"/>
          </w:tblCellMar>
        </w:tblPrEx>
        <w:trPr>
          <w:trHeight w:hRule="exact" w:val="144"/>
          <w:jc w:val="center"/>
        </w:trPr>
        <w:tc>
          <w:tcPr>
            <w:tcW w:w="1161" w:type="dxa"/>
            <w:gridSpan w:val="3"/>
            <w:tcBorders>
              <w:bottom w:val="single" w:sz="4" w:space="0" w:color="auto"/>
            </w:tcBorders>
            <w:vAlign w:val="bottom"/>
          </w:tcPr>
          <w:p w:rsidR="00722A00" w:rsidRPr="005114CE" w:rsidRDefault="00722A00" w:rsidP="0014663E">
            <w:pPr>
              <w:pStyle w:val="BodyText"/>
            </w:pPr>
          </w:p>
        </w:tc>
        <w:tc>
          <w:tcPr>
            <w:tcW w:w="5310" w:type="dxa"/>
            <w:gridSpan w:val="22"/>
            <w:tcBorders>
              <w:bottom w:val="single" w:sz="4" w:space="0" w:color="auto"/>
            </w:tcBorders>
            <w:vAlign w:val="bottom"/>
          </w:tcPr>
          <w:p w:rsidR="00722A00" w:rsidRDefault="00722A00" w:rsidP="0014663E">
            <w:pPr>
              <w:pStyle w:val="FieldText"/>
            </w:pPr>
          </w:p>
        </w:tc>
        <w:tc>
          <w:tcPr>
            <w:tcW w:w="1260" w:type="dxa"/>
            <w:gridSpan w:val="9"/>
            <w:tcBorders>
              <w:bottom w:val="single" w:sz="4" w:space="0" w:color="auto"/>
            </w:tcBorders>
            <w:vAlign w:val="bottom"/>
          </w:tcPr>
          <w:p w:rsidR="00722A00" w:rsidRPr="005114CE" w:rsidRDefault="00722A00" w:rsidP="0075451A">
            <w:pPr>
              <w:pStyle w:val="BodyText"/>
              <w:jc w:val="right"/>
            </w:pPr>
          </w:p>
        </w:tc>
        <w:tc>
          <w:tcPr>
            <w:tcW w:w="3051" w:type="dxa"/>
            <w:gridSpan w:val="9"/>
            <w:tcBorders>
              <w:bottom w:val="single" w:sz="4" w:space="0" w:color="auto"/>
            </w:tcBorders>
            <w:vAlign w:val="bottom"/>
          </w:tcPr>
          <w:p w:rsidR="00722A00" w:rsidRPr="005114CE" w:rsidRDefault="00722A00" w:rsidP="00682C69">
            <w:pPr>
              <w:pStyle w:val="FieldText"/>
            </w:pPr>
          </w:p>
        </w:tc>
      </w:tr>
      <w:tr w:rsidR="000D2539" w:rsidRPr="00613129">
        <w:tblPrEx>
          <w:tblCellMar>
            <w:top w:w="0" w:type="dxa"/>
            <w:bottom w:w="0" w:type="dxa"/>
          </w:tblCellMar>
        </w:tblPrEx>
        <w:trPr>
          <w:trHeight w:val="432"/>
          <w:jc w:val="center"/>
        </w:trPr>
        <w:tc>
          <w:tcPr>
            <w:tcW w:w="1161" w:type="dxa"/>
            <w:gridSpan w:val="3"/>
            <w:tcBorders>
              <w:top w:val="single" w:sz="4" w:space="0" w:color="auto"/>
            </w:tcBorders>
            <w:vAlign w:val="bottom"/>
          </w:tcPr>
          <w:p w:rsidR="000D2539" w:rsidRPr="005114CE" w:rsidRDefault="000D2539" w:rsidP="0014663E">
            <w:pPr>
              <w:pStyle w:val="BodyText"/>
            </w:pPr>
            <w:r w:rsidRPr="005114CE">
              <w:t>Company:</w:t>
            </w:r>
          </w:p>
        </w:tc>
        <w:tc>
          <w:tcPr>
            <w:tcW w:w="5310" w:type="dxa"/>
            <w:gridSpan w:val="22"/>
            <w:tcBorders>
              <w:top w:val="single" w:sz="4" w:space="0" w:color="auto"/>
            </w:tcBorders>
            <w:vAlign w:val="bottom"/>
          </w:tcPr>
          <w:p w:rsidR="000D2539" w:rsidRPr="009C220D" w:rsidRDefault="008F5BCD" w:rsidP="0014663E">
            <w:pPr>
              <w:pStyle w:val="FieldText"/>
            </w:pPr>
            <w:r>
              <w:fldChar w:fldCharType="begin">
                <w:ffData>
                  <w:name w:val="Text62"/>
                  <w:enabled/>
                  <w:calcOnExit w:val="0"/>
                  <w:textInput/>
                </w:ffData>
              </w:fldChar>
            </w:r>
            <w:bookmarkStart w:id="5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260" w:type="dxa"/>
            <w:gridSpan w:val="9"/>
            <w:tcBorders>
              <w:top w:val="single" w:sz="4" w:space="0" w:color="auto"/>
            </w:tcBorders>
            <w:vAlign w:val="bottom"/>
          </w:tcPr>
          <w:p w:rsidR="000D2539" w:rsidRPr="005114CE" w:rsidRDefault="000D2539" w:rsidP="0075451A">
            <w:pPr>
              <w:pStyle w:val="BodyText"/>
              <w:jc w:val="right"/>
            </w:pPr>
            <w:r w:rsidRPr="005114CE">
              <w:t>Phone:</w:t>
            </w:r>
          </w:p>
        </w:tc>
        <w:tc>
          <w:tcPr>
            <w:tcW w:w="3051" w:type="dxa"/>
            <w:gridSpan w:val="9"/>
            <w:tcBorders>
              <w:top w:val="single" w:sz="4" w:space="0" w:color="auto"/>
            </w:tcBorders>
            <w:vAlign w:val="bottom"/>
          </w:tcPr>
          <w:p w:rsidR="000D2539" w:rsidRPr="009C220D" w:rsidRDefault="008F5BCD" w:rsidP="00682C69">
            <w:pPr>
              <w:pStyle w:val="FieldText"/>
            </w:pPr>
            <w:r w:rsidRPr="005114CE">
              <w:t>(</w:t>
            </w: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114CE">
              <w:t>)</w:t>
            </w:r>
            <w:r>
              <w:t xml:space="preserve"> </w:t>
            </w: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tblPrEx>
          <w:tblCellMar>
            <w:top w:w="0" w:type="dxa"/>
            <w:bottom w:w="0" w:type="dxa"/>
          </w:tblCellMar>
        </w:tblPrEx>
        <w:trPr>
          <w:trHeight w:val="432"/>
          <w:jc w:val="center"/>
        </w:trPr>
        <w:tc>
          <w:tcPr>
            <w:tcW w:w="1161" w:type="dxa"/>
            <w:gridSpan w:val="3"/>
            <w:vAlign w:val="bottom"/>
          </w:tcPr>
          <w:p w:rsidR="000D2539" w:rsidRPr="005114CE" w:rsidRDefault="000D2539" w:rsidP="0014663E">
            <w:pPr>
              <w:pStyle w:val="BodyText"/>
            </w:pPr>
            <w:r w:rsidRPr="005114CE">
              <w:t>Address:</w:t>
            </w:r>
          </w:p>
        </w:tc>
        <w:tc>
          <w:tcPr>
            <w:tcW w:w="5310" w:type="dxa"/>
            <w:gridSpan w:val="22"/>
            <w:vAlign w:val="bottom"/>
          </w:tcPr>
          <w:p w:rsidR="000D2539" w:rsidRPr="009C220D" w:rsidRDefault="008F5BCD" w:rsidP="0014663E">
            <w:pPr>
              <w:pStyle w:val="FieldText"/>
            </w:pPr>
            <w:r>
              <w:fldChar w:fldCharType="begin">
                <w:ffData>
                  <w:name w:val="Text63"/>
                  <w:enabled/>
                  <w:calcOnExit w:val="0"/>
                  <w:textInput/>
                </w:ffData>
              </w:fldChar>
            </w:r>
            <w:bookmarkStart w:id="5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251" w:type="dxa"/>
            <w:gridSpan w:val="8"/>
            <w:vAlign w:val="bottom"/>
          </w:tcPr>
          <w:p w:rsidR="000D2539" w:rsidRPr="005114CE" w:rsidRDefault="000D2539" w:rsidP="0075451A">
            <w:pPr>
              <w:pStyle w:val="BodyText"/>
              <w:jc w:val="right"/>
            </w:pPr>
            <w:r w:rsidRPr="005114CE">
              <w:t>Supervisor:</w:t>
            </w:r>
          </w:p>
        </w:tc>
        <w:tc>
          <w:tcPr>
            <w:tcW w:w="3060" w:type="dxa"/>
            <w:gridSpan w:val="10"/>
            <w:vAlign w:val="bottom"/>
          </w:tcPr>
          <w:p w:rsidR="000D2539" w:rsidRPr="009C220D" w:rsidRDefault="008F5BCD" w:rsidP="0014663E">
            <w:pPr>
              <w:pStyle w:val="FieldText"/>
            </w:pPr>
            <w:r>
              <w:fldChar w:fldCharType="begin">
                <w:ffData>
                  <w:name w:val="Text64"/>
                  <w:enabled/>
                  <w:calcOnExit w:val="0"/>
                  <w:textInput/>
                </w:ffData>
              </w:fldChar>
            </w:r>
            <w:bookmarkStart w:id="5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8F5BCD" w:rsidRPr="00613129">
        <w:tblPrEx>
          <w:tblCellMar>
            <w:top w:w="0" w:type="dxa"/>
            <w:bottom w:w="0" w:type="dxa"/>
          </w:tblCellMar>
        </w:tblPrEx>
        <w:trPr>
          <w:trHeight w:val="432"/>
          <w:jc w:val="center"/>
        </w:trPr>
        <w:tc>
          <w:tcPr>
            <w:tcW w:w="1161" w:type="dxa"/>
            <w:gridSpan w:val="3"/>
            <w:vAlign w:val="bottom"/>
          </w:tcPr>
          <w:p w:rsidR="008F5BCD" w:rsidRPr="005114CE" w:rsidRDefault="008F5BCD" w:rsidP="0014663E">
            <w:pPr>
              <w:pStyle w:val="BodyText"/>
            </w:pPr>
            <w:r w:rsidRPr="005114CE">
              <w:t>Job Title:</w:t>
            </w:r>
          </w:p>
        </w:tc>
        <w:tc>
          <w:tcPr>
            <w:tcW w:w="2970" w:type="dxa"/>
            <w:gridSpan w:val="12"/>
            <w:vAlign w:val="bottom"/>
          </w:tcPr>
          <w:p w:rsidR="008F5BCD" w:rsidRPr="009C220D" w:rsidRDefault="008F5BCD" w:rsidP="0014663E">
            <w:pPr>
              <w:pStyle w:val="FieldText"/>
            </w:pPr>
            <w:r>
              <w:fldChar w:fldCharType="begin">
                <w:ffData>
                  <w:name w:val="Text65"/>
                  <w:enabled/>
                  <w:calcOnExit w:val="0"/>
                  <w:textInput/>
                </w:ffData>
              </w:fldChar>
            </w:r>
            <w:bookmarkStart w:id="5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800" w:type="dxa"/>
            <w:gridSpan w:val="8"/>
            <w:vAlign w:val="bottom"/>
          </w:tcPr>
          <w:p w:rsidR="008F5BCD" w:rsidRPr="005114CE" w:rsidRDefault="008F5BCD" w:rsidP="0075451A">
            <w:pPr>
              <w:pStyle w:val="BodyText"/>
              <w:jc w:val="right"/>
            </w:pPr>
            <w:r w:rsidRPr="005114CE">
              <w:t>Starting Salary:</w:t>
            </w:r>
          </w:p>
        </w:tc>
        <w:tc>
          <w:tcPr>
            <w:tcW w:w="1611" w:type="dxa"/>
            <w:gridSpan w:val="9"/>
            <w:vAlign w:val="bottom"/>
          </w:tcPr>
          <w:p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8"/>
            <w:vAlign w:val="bottom"/>
          </w:tcPr>
          <w:p w:rsidR="008F5BCD" w:rsidRPr="005114CE" w:rsidRDefault="008F5BCD" w:rsidP="0075451A">
            <w:pPr>
              <w:pStyle w:val="BodyText"/>
              <w:jc w:val="right"/>
            </w:pPr>
            <w:r w:rsidRPr="005114CE">
              <w:t>Ending Salary:</w:t>
            </w:r>
          </w:p>
        </w:tc>
        <w:tc>
          <w:tcPr>
            <w:tcW w:w="1620" w:type="dxa"/>
            <w:gridSpan w:val="3"/>
            <w:vAlign w:val="bottom"/>
          </w:tcPr>
          <w:p w:rsidR="008F5BCD" w:rsidRPr="009C220D" w:rsidRDefault="008F5BCD" w:rsidP="0066126B">
            <w:pPr>
              <w:pStyle w:val="FieldText"/>
            </w:pPr>
            <w:r w:rsidRPr="009C220D">
              <w:t>$</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D2539" w:rsidRPr="00613129">
        <w:tblPrEx>
          <w:tblCellMar>
            <w:top w:w="0" w:type="dxa"/>
            <w:bottom w:w="0" w:type="dxa"/>
          </w:tblCellMar>
        </w:tblPrEx>
        <w:trPr>
          <w:trHeight w:val="432"/>
          <w:jc w:val="center"/>
        </w:trPr>
        <w:tc>
          <w:tcPr>
            <w:tcW w:w="1611" w:type="dxa"/>
            <w:gridSpan w:val="6"/>
            <w:vAlign w:val="bottom"/>
          </w:tcPr>
          <w:p w:rsidR="000D2539" w:rsidRPr="005114CE" w:rsidRDefault="000D2539" w:rsidP="0014663E">
            <w:pPr>
              <w:pStyle w:val="BodyText"/>
            </w:pPr>
            <w:r w:rsidRPr="005114CE">
              <w:t>Responsibilities:</w:t>
            </w:r>
          </w:p>
        </w:tc>
        <w:tc>
          <w:tcPr>
            <w:tcW w:w="9171" w:type="dxa"/>
            <w:gridSpan w:val="37"/>
            <w:vAlign w:val="bottom"/>
          </w:tcPr>
          <w:p w:rsidR="000D2539" w:rsidRPr="009C220D" w:rsidRDefault="008F5BCD" w:rsidP="0014663E">
            <w:pPr>
              <w:pStyle w:val="FieldText"/>
            </w:pPr>
            <w:r>
              <w:fldChar w:fldCharType="begin">
                <w:ffData>
                  <w:name w:val="Text66"/>
                  <w:enabled/>
                  <w:calcOnExit w:val="0"/>
                  <w:textInput/>
                </w:ffData>
              </w:fldChar>
            </w:r>
            <w:bookmarkStart w:id="5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0D2539" w:rsidRPr="00613129">
        <w:tblPrEx>
          <w:tblCellMar>
            <w:top w:w="0" w:type="dxa"/>
            <w:bottom w:w="0" w:type="dxa"/>
          </w:tblCellMar>
        </w:tblPrEx>
        <w:trPr>
          <w:trHeight w:val="432"/>
          <w:jc w:val="center"/>
        </w:trPr>
        <w:tc>
          <w:tcPr>
            <w:tcW w:w="855" w:type="dxa"/>
            <w:vAlign w:val="bottom"/>
          </w:tcPr>
          <w:p w:rsidR="000D2539" w:rsidRPr="005114CE" w:rsidRDefault="000D2539" w:rsidP="0014663E">
            <w:pPr>
              <w:pStyle w:val="BodyText"/>
            </w:pPr>
            <w:r w:rsidRPr="005114CE">
              <w:t>From:</w:t>
            </w:r>
          </w:p>
        </w:tc>
        <w:tc>
          <w:tcPr>
            <w:tcW w:w="1296" w:type="dxa"/>
            <w:gridSpan w:val="8"/>
            <w:vAlign w:val="bottom"/>
          </w:tcPr>
          <w:p w:rsidR="000D2539" w:rsidRPr="009C220D" w:rsidRDefault="008F5BCD" w:rsidP="0014663E">
            <w:pPr>
              <w:pStyle w:val="FieldText"/>
            </w:pPr>
            <w:r>
              <w:fldChar w:fldCharType="begin">
                <w:ffData>
                  <w:name w:val="Text67"/>
                  <w:enabled/>
                  <w:calcOnExit w:val="0"/>
                  <w:textInput/>
                </w:ffData>
              </w:fldChar>
            </w:r>
            <w:bookmarkStart w:id="59"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540" w:type="dxa"/>
            <w:gridSpan w:val="2"/>
            <w:vAlign w:val="bottom"/>
          </w:tcPr>
          <w:p w:rsidR="000D2539" w:rsidRPr="005114CE" w:rsidRDefault="000D2539" w:rsidP="0014663E">
            <w:pPr>
              <w:pStyle w:val="BodyText"/>
            </w:pPr>
            <w:r w:rsidRPr="005114CE">
              <w:t>To:</w:t>
            </w:r>
          </w:p>
        </w:tc>
        <w:tc>
          <w:tcPr>
            <w:tcW w:w="1269" w:type="dxa"/>
            <w:gridSpan w:val="3"/>
            <w:vAlign w:val="bottom"/>
          </w:tcPr>
          <w:p w:rsidR="000D2539" w:rsidRPr="009C220D" w:rsidRDefault="008F5BCD" w:rsidP="0014663E">
            <w:pPr>
              <w:pStyle w:val="FieldText"/>
            </w:pPr>
            <w:r>
              <w:fldChar w:fldCharType="begin">
                <w:ffData>
                  <w:name w:val="Text68"/>
                  <w:enabled/>
                  <w:calcOnExit w:val="0"/>
                  <w:textInput/>
                </w:ffData>
              </w:fldChar>
            </w:r>
            <w:bookmarkStart w:id="6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971" w:type="dxa"/>
            <w:gridSpan w:val="9"/>
            <w:vAlign w:val="bottom"/>
          </w:tcPr>
          <w:p w:rsidR="000D2539" w:rsidRPr="005114CE" w:rsidRDefault="007E56C4" w:rsidP="0075451A">
            <w:pPr>
              <w:pStyle w:val="BodyText"/>
              <w:jc w:val="right"/>
            </w:pPr>
            <w:r>
              <w:t>Reason for L</w:t>
            </w:r>
            <w:r w:rsidR="000D2539" w:rsidRPr="005114CE">
              <w:t>eaving:</w:t>
            </w:r>
          </w:p>
        </w:tc>
        <w:tc>
          <w:tcPr>
            <w:tcW w:w="4851" w:type="dxa"/>
            <w:gridSpan w:val="20"/>
            <w:vAlign w:val="bottom"/>
          </w:tcPr>
          <w:p w:rsidR="000D2539" w:rsidRPr="009C220D" w:rsidRDefault="008F5BCD" w:rsidP="0014663E">
            <w:pPr>
              <w:pStyle w:val="FieldText"/>
            </w:pPr>
            <w:r>
              <w:fldChar w:fldCharType="begin">
                <w:ffData>
                  <w:name w:val="Text69"/>
                  <w:enabled/>
                  <w:calcOnExit w:val="0"/>
                  <w:textInput/>
                </w:ffData>
              </w:fldChar>
            </w:r>
            <w:bookmarkStart w:id="61"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0D2539" w:rsidRPr="00613129">
        <w:tblPrEx>
          <w:tblCellMar>
            <w:top w:w="0" w:type="dxa"/>
            <w:bottom w:w="0" w:type="dxa"/>
          </w:tblCellMar>
        </w:tblPrEx>
        <w:trPr>
          <w:trHeight w:val="475"/>
          <w:jc w:val="center"/>
        </w:trPr>
        <w:tc>
          <w:tcPr>
            <w:tcW w:w="5211" w:type="dxa"/>
            <w:gridSpan w:val="20"/>
            <w:vAlign w:val="bottom"/>
          </w:tcPr>
          <w:p w:rsidR="000D2539" w:rsidRPr="005114CE" w:rsidRDefault="000D2539" w:rsidP="0014663E">
            <w:pPr>
              <w:pStyle w:val="BodyText"/>
            </w:pPr>
            <w:r w:rsidRPr="005114CE">
              <w:t>May we contact your previous supervisor for a reference?</w:t>
            </w:r>
          </w:p>
        </w:tc>
        <w:tc>
          <w:tcPr>
            <w:tcW w:w="900" w:type="dxa"/>
            <w:gridSpan w:val="4"/>
            <w:vAlign w:val="bottom"/>
          </w:tcPr>
          <w:p w:rsidR="000D2539" w:rsidRPr="009C220D" w:rsidRDefault="000D2539" w:rsidP="0014663E">
            <w:pPr>
              <w:pStyle w:val="BodyText3"/>
            </w:pPr>
            <w:r>
              <w:t>YES</w:t>
            </w:r>
          </w:p>
          <w:p w:rsidR="000D2539" w:rsidRPr="005114CE" w:rsidRDefault="000D2539" w:rsidP="0014663E">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720" w:type="dxa"/>
            <w:gridSpan w:val="6"/>
            <w:vAlign w:val="bottom"/>
          </w:tcPr>
          <w:p w:rsidR="000D2539" w:rsidRPr="009C220D" w:rsidRDefault="000D2539" w:rsidP="0014663E">
            <w:pPr>
              <w:pStyle w:val="BodyText3"/>
            </w:pPr>
            <w:r>
              <w:t>NO</w:t>
            </w:r>
          </w:p>
          <w:p w:rsidR="000D2539" w:rsidRPr="005114CE" w:rsidRDefault="000D2539" w:rsidP="0014663E">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951" w:type="dxa"/>
            <w:gridSpan w:val="13"/>
            <w:vAlign w:val="bottom"/>
          </w:tcPr>
          <w:p w:rsidR="000D2539" w:rsidRPr="009C220D" w:rsidRDefault="000D2539" w:rsidP="007E2A15">
            <w:pPr>
              <w:rPr>
                <w:b/>
                <w:szCs w:val="19"/>
              </w:rPr>
            </w:pPr>
          </w:p>
        </w:tc>
      </w:tr>
      <w:tr w:rsidR="000D2539" w:rsidRPr="00613129">
        <w:tblPrEx>
          <w:tblCellMar>
            <w:top w:w="0" w:type="dxa"/>
            <w:bottom w:w="0" w:type="dxa"/>
          </w:tblCellMar>
        </w:tblPrEx>
        <w:trPr>
          <w:trHeight w:hRule="exact" w:val="144"/>
          <w:jc w:val="center"/>
        </w:trPr>
        <w:tc>
          <w:tcPr>
            <w:tcW w:w="10782" w:type="dxa"/>
            <w:gridSpan w:val="43"/>
            <w:vAlign w:val="bottom"/>
          </w:tcPr>
          <w:p w:rsidR="000D2539" w:rsidRDefault="000D2539" w:rsidP="00682C69">
            <w:pPr>
              <w:pStyle w:val="BodyText"/>
            </w:pPr>
          </w:p>
        </w:tc>
      </w:tr>
      <w:tr w:rsidR="000D2539" w:rsidRPr="005114CE">
        <w:tblPrEx>
          <w:tblCellMar>
            <w:top w:w="0" w:type="dxa"/>
            <w:bottom w:w="0" w:type="dxa"/>
          </w:tblCellMar>
        </w:tblPrEx>
        <w:trPr>
          <w:trHeight w:val="144"/>
          <w:jc w:val="center"/>
        </w:trPr>
        <w:tc>
          <w:tcPr>
            <w:tcW w:w="10782" w:type="dxa"/>
            <w:gridSpan w:val="43"/>
            <w:vAlign w:val="bottom"/>
          </w:tcPr>
          <w:p w:rsidR="002B5079" w:rsidRPr="005114CE" w:rsidRDefault="002B5079" w:rsidP="00682C69">
            <w:pPr>
              <w:pStyle w:val="BodyText"/>
            </w:pPr>
          </w:p>
        </w:tc>
      </w:tr>
      <w:tr w:rsidR="000D2539" w:rsidRPr="00613129">
        <w:tblPrEx>
          <w:tblCellMar>
            <w:top w:w="0" w:type="dxa"/>
            <w:bottom w:w="0" w:type="dxa"/>
          </w:tblCellMar>
        </w:tblPrEx>
        <w:trPr>
          <w:trHeight w:hRule="exact" w:val="288"/>
          <w:jc w:val="center"/>
        </w:trPr>
        <w:tc>
          <w:tcPr>
            <w:tcW w:w="10782" w:type="dxa"/>
            <w:gridSpan w:val="43"/>
            <w:shd w:val="clear" w:color="auto" w:fill="000000"/>
            <w:vAlign w:val="center"/>
          </w:tcPr>
          <w:p w:rsidR="000D2539" w:rsidRPr="009C220D" w:rsidRDefault="000D2539" w:rsidP="00D6155E">
            <w:pPr>
              <w:pStyle w:val="Heading3"/>
            </w:pPr>
            <w:r w:rsidRPr="009C220D">
              <w:t>Disclaimer and Signature</w:t>
            </w:r>
          </w:p>
        </w:tc>
      </w:tr>
      <w:tr w:rsidR="000D2539" w:rsidRPr="00613129">
        <w:tblPrEx>
          <w:tblCellMar>
            <w:top w:w="0" w:type="dxa"/>
            <w:bottom w:w="0" w:type="dxa"/>
          </w:tblCellMar>
        </w:tblPrEx>
        <w:trPr>
          <w:trHeight w:val="144"/>
          <w:jc w:val="center"/>
        </w:trPr>
        <w:tc>
          <w:tcPr>
            <w:tcW w:w="10782" w:type="dxa"/>
            <w:gridSpan w:val="43"/>
            <w:vAlign w:val="bottom"/>
          </w:tcPr>
          <w:p w:rsidR="000D2539" w:rsidRDefault="00B01968" w:rsidP="00BF235C">
            <w:pPr>
              <w:rPr>
                <w:sz w:val="20"/>
                <w:szCs w:val="20"/>
              </w:rPr>
            </w:pPr>
            <w:r>
              <w:rPr>
                <w:sz w:val="20"/>
                <w:szCs w:val="20"/>
              </w:rPr>
              <w:t>I understand and am in agreement with the daycare’s policy of hiring and promoting personnel on the basis of experience, qualifications, and capability—without regard to age, sex, religion, veteran status, marital status, handicap, color, race, national origin, or sexual preference.  By virtue of my signature below, I authorize the daycare to obtain any relevant information concerning me from former employers or supervisors</w:t>
            </w:r>
            <w:r w:rsidR="00BF235C">
              <w:rPr>
                <w:sz w:val="20"/>
                <w:szCs w:val="20"/>
              </w:rPr>
              <w:t>, r</w:t>
            </w:r>
            <w:r>
              <w:rPr>
                <w:sz w:val="20"/>
                <w:szCs w:val="20"/>
              </w:rPr>
              <w:t>eferences, associates, school officials, and others; and, it is understood that I release all concerned from any liability in connection therewith.  I further certify that ALL information given on the application for employment is absolutely correct to the best of my knowledge.  I understand that any willful omission, misrepresentation, or falsification will constitute valid grounds for immediate termination of employment.</w:t>
            </w:r>
            <w:r w:rsidR="00BF235C">
              <w:rPr>
                <w:sz w:val="20"/>
                <w:szCs w:val="20"/>
              </w:rPr>
              <w:t xml:space="preserve">  We will be checking your references.</w:t>
            </w:r>
          </w:p>
        </w:tc>
      </w:tr>
      <w:tr w:rsidR="000D2539" w:rsidRPr="005114CE">
        <w:tblPrEx>
          <w:tblCellMar>
            <w:top w:w="0" w:type="dxa"/>
            <w:bottom w:w="0" w:type="dxa"/>
          </w:tblCellMar>
        </w:tblPrEx>
        <w:trPr>
          <w:trHeight w:val="432"/>
          <w:jc w:val="center"/>
        </w:trPr>
        <w:tc>
          <w:tcPr>
            <w:tcW w:w="10782" w:type="dxa"/>
            <w:gridSpan w:val="43"/>
            <w:vAlign w:val="bottom"/>
          </w:tcPr>
          <w:p w:rsidR="000D2539" w:rsidRPr="005114CE" w:rsidRDefault="00B01968" w:rsidP="00B01968">
            <w:pPr>
              <w:pStyle w:val="BodyText4"/>
            </w:pPr>
            <w:r>
              <w:t xml:space="preserve">Department of Public Welfare requires all daycare center to obtain a PA Child Abuse History Clearance, PA State Police Criminal Record Clearance, </w:t>
            </w:r>
            <w:r w:rsidR="00BF235C">
              <w:t xml:space="preserve">FBI fingerprinting clearance, and a current physical with TB from all employees.  If you have had these clearances done within the past year we will need to see the original copies.  If not we will provide the necessary forms.  </w:t>
            </w:r>
          </w:p>
        </w:tc>
      </w:tr>
      <w:tr w:rsidR="000D2539" w:rsidRPr="005114CE">
        <w:tblPrEx>
          <w:tblCellMar>
            <w:top w:w="0" w:type="dxa"/>
            <w:bottom w:w="0" w:type="dxa"/>
          </w:tblCellMar>
        </w:tblPrEx>
        <w:trPr>
          <w:trHeight w:val="432"/>
          <w:jc w:val="center"/>
        </w:trPr>
        <w:tc>
          <w:tcPr>
            <w:tcW w:w="1161" w:type="dxa"/>
            <w:gridSpan w:val="3"/>
            <w:vAlign w:val="bottom"/>
          </w:tcPr>
          <w:p w:rsidR="000D2539" w:rsidRPr="005114CE" w:rsidRDefault="000D2539" w:rsidP="00902964">
            <w:pPr>
              <w:pStyle w:val="BodyText"/>
            </w:pPr>
            <w:r w:rsidRPr="005114CE">
              <w:t>Signature:</w:t>
            </w:r>
          </w:p>
        </w:tc>
        <w:tc>
          <w:tcPr>
            <w:tcW w:w="6561" w:type="dxa"/>
            <w:gridSpan w:val="30"/>
            <w:tcBorders>
              <w:bottom w:val="single" w:sz="4" w:space="0" w:color="auto"/>
            </w:tcBorders>
            <w:vAlign w:val="bottom"/>
          </w:tcPr>
          <w:p w:rsidR="000D2539" w:rsidRPr="005114CE" w:rsidRDefault="000D2539" w:rsidP="00682C69">
            <w:pPr>
              <w:pStyle w:val="FieldText"/>
            </w:pPr>
          </w:p>
        </w:tc>
        <w:tc>
          <w:tcPr>
            <w:tcW w:w="720" w:type="dxa"/>
            <w:gridSpan w:val="3"/>
            <w:vAlign w:val="bottom"/>
          </w:tcPr>
          <w:p w:rsidR="000D2539" w:rsidRPr="005114CE" w:rsidRDefault="000D2539" w:rsidP="00902964">
            <w:pPr>
              <w:pStyle w:val="BodyText"/>
            </w:pPr>
            <w:r w:rsidRPr="005114CE">
              <w:t>Date:</w:t>
            </w:r>
          </w:p>
        </w:tc>
        <w:tc>
          <w:tcPr>
            <w:tcW w:w="2340" w:type="dxa"/>
            <w:gridSpan w:val="7"/>
            <w:tcBorders>
              <w:bottom w:val="single" w:sz="4" w:space="0" w:color="auto"/>
            </w:tcBorders>
            <w:vAlign w:val="bottom"/>
          </w:tcPr>
          <w:p w:rsidR="000D2539" w:rsidRPr="005114CE" w:rsidRDefault="000D2539" w:rsidP="00682C69">
            <w:pPr>
              <w:pStyle w:val="FieldText"/>
            </w:pPr>
          </w:p>
        </w:tc>
      </w:tr>
    </w:tbl>
    <w:p w:rsidR="005F6E87" w:rsidRPr="004E34C6" w:rsidRDefault="005F6E87" w:rsidP="004E34C6"/>
    <w:sectPr w:rsidR="005F6E87" w:rsidRPr="004E34C6" w:rsidSect="00CE7D54">
      <w:pgSz w:w="12240" w:h="15840"/>
      <w:pgMar w:top="1584" w:right="1800" w:bottom="734"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attachedTemplate r:id="rId1"/>
  <w:stylePaneFormatFilter w:val="3001"/>
  <w:defaultTabStop w:val="720"/>
  <w:noPunctuationKerning/>
  <w:characterSpacingControl w:val="doNotCompress"/>
  <w:compat/>
  <w:rsids>
    <w:rsidRoot w:val="002B5079"/>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80664"/>
    <w:rsid w:val="001903F7"/>
    <w:rsid w:val="0019395E"/>
    <w:rsid w:val="001D6B76"/>
    <w:rsid w:val="00211828"/>
    <w:rsid w:val="00250014"/>
    <w:rsid w:val="00275BB5"/>
    <w:rsid w:val="00286F6A"/>
    <w:rsid w:val="00291C8C"/>
    <w:rsid w:val="002A1ECE"/>
    <w:rsid w:val="002A2510"/>
    <w:rsid w:val="002A6FA9"/>
    <w:rsid w:val="002B4D1D"/>
    <w:rsid w:val="002B5079"/>
    <w:rsid w:val="002C10B1"/>
    <w:rsid w:val="002D222A"/>
    <w:rsid w:val="003076FD"/>
    <w:rsid w:val="00317005"/>
    <w:rsid w:val="00335259"/>
    <w:rsid w:val="003929F1"/>
    <w:rsid w:val="003A1B63"/>
    <w:rsid w:val="003A3503"/>
    <w:rsid w:val="003A41A1"/>
    <w:rsid w:val="003B2326"/>
    <w:rsid w:val="00400251"/>
    <w:rsid w:val="00437ED0"/>
    <w:rsid w:val="00440CD8"/>
    <w:rsid w:val="00443837"/>
    <w:rsid w:val="00447DAA"/>
    <w:rsid w:val="00450F66"/>
    <w:rsid w:val="00461739"/>
    <w:rsid w:val="00467865"/>
    <w:rsid w:val="0048685F"/>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D2635"/>
    <w:rsid w:val="006D779C"/>
    <w:rsid w:val="006E4F63"/>
    <w:rsid w:val="006E729E"/>
    <w:rsid w:val="00722A00"/>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1968"/>
    <w:rsid w:val="00B03907"/>
    <w:rsid w:val="00B11811"/>
    <w:rsid w:val="00B311E1"/>
    <w:rsid w:val="00B4735C"/>
    <w:rsid w:val="00B579DF"/>
    <w:rsid w:val="00B90EC2"/>
    <w:rsid w:val="00BA268F"/>
    <w:rsid w:val="00BF235C"/>
    <w:rsid w:val="00C079CA"/>
    <w:rsid w:val="00C45FDA"/>
    <w:rsid w:val="00C67741"/>
    <w:rsid w:val="00C74647"/>
    <w:rsid w:val="00C76039"/>
    <w:rsid w:val="00C76480"/>
    <w:rsid w:val="00C80AD2"/>
    <w:rsid w:val="00C92FD6"/>
    <w:rsid w:val="00CE5DC7"/>
    <w:rsid w:val="00CE7D54"/>
    <w:rsid w:val="00D14E73"/>
    <w:rsid w:val="00D55AFA"/>
    <w:rsid w:val="00D6155E"/>
    <w:rsid w:val="00D83A19"/>
    <w:rsid w:val="00D86A85"/>
    <w:rsid w:val="00D90A75"/>
    <w:rsid w:val="00DA4514"/>
    <w:rsid w:val="00DC47A2"/>
    <w:rsid w:val="00DE1551"/>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C9E"/>
    <w:rPr>
      <w:rFonts w:ascii="Arial" w:hAnsi="Arial"/>
      <w:sz w:val="19"/>
      <w:szCs w:val="24"/>
    </w:rPr>
  </w:style>
  <w:style w:type="paragraph" w:styleId="Heading1">
    <w:name w:val="heading 1"/>
    <w:basedOn w:val="Normal"/>
    <w:next w:val="Normal"/>
    <w:qFormat/>
    <w:rsid w:val="00B579DF"/>
    <w:pPr>
      <w:tabs>
        <w:tab w:val="left" w:pos="7185"/>
      </w:tabs>
      <w:spacing w:before="120" w:after="120"/>
      <w:jc w:val="right"/>
      <w:outlineLvl w:val="0"/>
    </w:pPr>
    <w:rPr>
      <w:b/>
      <w:color w:val="808080"/>
      <w:sz w:val="36"/>
      <w:szCs w:val="36"/>
    </w:rPr>
  </w:style>
  <w:style w:type="paragraph" w:styleId="Heading2">
    <w:name w:val="heading 2"/>
    <w:basedOn w:val="Normal"/>
    <w:qFormat/>
    <w:rsid w:val="00A60C9E"/>
    <w:pPr>
      <w:tabs>
        <w:tab w:val="left" w:pos="7185"/>
      </w:tabs>
      <w:spacing w:after="60"/>
      <w:ind w:left="-1080"/>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2798A"/>
    <w:rPr>
      <w:rFonts w:ascii="Tahoma" w:hAnsi="Tahoma" w:cs="Tahoma"/>
      <w:sz w:val="16"/>
      <w:szCs w:val="16"/>
    </w:rPr>
  </w:style>
  <w:style w:type="paragraph" w:styleId="BodyText">
    <w:name w:val="Body Text"/>
    <w:basedOn w:val="Normal"/>
    <w:link w:val="BodyTextChar"/>
    <w:rsid w:val="00D6155E"/>
    <w:rPr>
      <w:szCs w:val="19"/>
    </w:rPr>
  </w:style>
  <w:style w:type="character" w:customStyle="1" w:styleId="BodyTextChar">
    <w:name w:val="Body Text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7F3D5B"/>
    <w:pPr>
      <w:tabs>
        <w:tab w:val="left" w:pos="1143"/>
        <w:tab w:val="left" w:pos="3600"/>
        <w:tab w:val="left" w:pos="7200"/>
      </w:tabs>
      <w:spacing w:before="60"/>
    </w:pPr>
    <w:rPr>
      <w:i/>
      <w:sz w:val="16"/>
      <w:szCs w:val="16"/>
    </w:rPr>
  </w:style>
  <w:style w:type="paragraph" w:styleId="BodyText3">
    <w:name w:val="Body Text 3"/>
    <w:basedOn w:val="Normal"/>
    <w:rsid w:val="007F3D5B"/>
    <w:pPr>
      <w:jc w:val="center"/>
    </w:pPr>
    <w:rPr>
      <w:sz w:val="14"/>
      <w:szCs w:val="16"/>
    </w:rPr>
  </w:style>
  <w:style w:type="paragraph" w:customStyle="1" w:styleId="Checkbox">
    <w:name w:val="Checkbox"/>
    <w:basedOn w:val="Normal"/>
    <w:next w:val="Normal"/>
    <w:rsid w:val="00D6155E"/>
    <w:pPr>
      <w:jc w:val="center"/>
    </w:pPr>
    <w:rPr>
      <w:szCs w:val="19"/>
    </w:rPr>
  </w:style>
  <w:style w:type="paragraph" w:customStyle="1" w:styleId="FieldText">
    <w:name w:val="Field Text"/>
    <w:basedOn w:val="BodyText"/>
    <w:link w:val="FieldTextChar"/>
    <w:rsid w:val="00617C65"/>
    <w:rPr>
      <w:b/>
    </w:rPr>
  </w:style>
  <w:style w:type="character" w:customStyle="1" w:styleId="FieldTextChar">
    <w:name w:val="Field Text Char"/>
    <w:basedOn w:val="BodyTextChar"/>
    <w:link w:val="FieldText"/>
    <w:rsid w:val="00617C65"/>
    <w:rPr>
      <w:b/>
    </w:rPr>
  </w:style>
  <w:style w:type="paragraph" w:customStyle="1" w:styleId="BodyText4">
    <w:name w:val="Body Text 4"/>
    <w:basedOn w:val="Normal"/>
    <w:rsid w:val="007F3D5B"/>
    <w:pPr>
      <w:spacing w:before="120" w:after="60"/>
    </w:pPr>
    <w:rPr>
      <w: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application</Template>
  <TotalTime>30</TotalTime>
  <Pages>2</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Siler</dc:creator>
  <cp:lastModifiedBy>Peggy Siler</cp:lastModifiedBy>
  <cp:revision>3</cp:revision>
  <cp:lastPrinted>2010-07-13T13:33:00Z</cp:lastPrinted>
  <dcterms:created xsi:type="dcterms:W3CDTF">2010-07-13T13:24:00Z</dcterms:created>
  <dcterms:modified xsi:type="dcterms:W3CDTF">2010-07-13T13:54:00Z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